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D6" w:rsidRPr="00D56C52" w:rsidRDefault="009819D6" w:rsidP="00D56C52">
      <w:pPr>
        <w:contextualSpacing/>
        <w:jc w:val="both"/>
        <w:rPr>
          <w:sz w:val="28"/>
          <w:szCs w:val="28"/>
        </w:rPr>
      </w:pPr>
      <w:r w:rsidRPr="00D56C52">
        <w:rPr>
          <w:sz w:val="28"/>
          <w:szCs w:val="28"/>
        </w:rPr>
        <w:t>Рабочая программа по истории Древнего мира разработана в соответствии с Федеральным государственным образовательным стандартом основного общего образования, утверждённого приказом Министерства образования и науки РФ от 17.12.2010 г №1897, на основании примерной программы основного общего образования по истории Древнего мира</w:t>
      </w:r>
      <w:proofErr w:type="gramStart"/>
      <w:r w:rsidRPr="00D56C52">
        <w:rPr>
          <w:sz w:val="28"/>
          <w:szCs w:val="28"/>
        </w:rPr>
        <w:t>,(</w:t>
      </w:r>
      <w:proofErr w:type="gramEnd"/>
      <w:r w:rsidRPr="00D56C52">
        <w:rPr>
          <w:sz w:val="28"/>
          <w:szCs w:val="28"/>
        </w:rPr>
        <w:t>а</w:t>
      </w:r>
      <w:r w:rsidR="001A7B67">
        <w:rPr>
          <w:sz w:val="28"/>
          <w:szCs w:val="28"/>
        </w:rPr>
        <w:t xml:space="preserve">вторы </w:t>
      </w:r>
      <w:proofErr w:type="spellStart"/>
      <w:r w:rsidR="001A7B67">
        <w:rPr>
          <w:sz w:val="28"/>
          <w:szCs w:val="28"/>
        </w:rPr>
        <w:t>А.А.Вигасин</w:t>
      </w:r>
      <w:proofErr w:type="spellEnd"/>
      <w:r w:rsidR="001A7B67">
        <w:rPr>
          <w:sz w:val="28"/>
          <w:szCs w:val="28"/>
        </w:rPr>
        <w:t xml:space="preserve">, Г.И. </w:t>
      </w:r>
      <w:proofErr w:type="spellStart"/>
      <w:r w:rsidR="001A7B67">
        <w:rPr>
          <w:sz w:val="28"/>
          <w:szCs w:val="28"/>
        </w:rPr>
        <w:t>Годер</w:t>
      </w:r>
      <w:proofErr w:type="spellEnd"/>
      <w:r w:rsidR="001A7B67">
        <w:rPr>
          <w:sz w:val="28"/>
          <w:szCs w:val="28"/>
        </w:rPr>
        <w:t>,</w:t>
      </w:r>
      <w:r w:rsidRPr="00D56C52">
        <w:rPr>
          <w:sz w:val="28"/>
          <w:szCs w:val="28"/>
        </w:rPr>
        <w:t xml:space="preserve"> «Просвещение», </w:t>
      </w:r>
      <w:r w:rsidRPr="000A3C23">
        <w:rPr>
          <w:sz w:val="28"/>
          <w:szCs w:val="28"/>
          <w:highlight w:val="yellow"/>
        </w:rPr>
        <w:t>2012</w:t>
      </w:r>
      <w:r w:rsidRPr="00D56C52">
        <w:rPr>
          <w:sz w:val="28"/>
          <w:szCs w:val="28"/>
        </w:rPr>
        <w:t xml:space="preserve"> г.)</w:t>
      </w:r>
    </w:p>
    <w:p w:rsidR="009819D6" w:rsidRPr="00D56C52" w:rsidRDefault="009819D6" w:rsidP="009819D6">
      <w:pPr>
        <w:ind w:left="927"/>
        <w:contextualSpacing/>
        <w:jc w:val="both"/>
        <w:rPr>
          <w:sz w:val="28"/>
          <w:szCs w:val="28"/>
        </w:rPr>
      </w:pPr>
    </w:p>
    <w:p w:rsidR="00D75FF1" w:rsidRPr="00CC1BAE" w:rsidRDefault="00D75FF1" w:rsidP="00CC1BAE">
      <w:pPr>
        <w:pStyle w:val="a6"/>
        <w:numPr>
          <w:ilvl w:val="0"/>
          <w:numId w:val="25"/>
        </w:numPr>
        <w:shd w:val="clear" w:color="auto" w:fill="FFFFFF"/>
        <w:spacing w:line="300" w:lineRule="atLeast"/>
        <w:jc w:val="both"/>
        <w:rPr>
          <w:b/>
          <w:bCs/>
          <w:sz w:val="28"/>
          <w:szCs w:val="28"/>
        </w:rPr>
      </w:pPr>
      <w:r w:rsidRPr="00CC1BAE">
        <w:rPr>
          <w:b/>
          <w:bCs/>
          <w:sz w:val="28"/>
          <w:szCs w:val="28"/>
        </w:rPr>
        <w:t>Планируемые результаты освоения учебного предмета</w:t>
      </w:r>
    </w:p>
    <w:p w:rsidR="00DF7A41" w:rsidRPr="00D75FF1" w:rsidRDefault="00DF7A41" w:rsidP="00DF7A41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D75FF1">
        <w:rPr>
          <w:b/>
          <w:bCs/>
          <w:sz w:val="28"/>
          <w:szCs w:val="28"/>
          <w:u w:val="single"/>
        </w:rPr>
        <w:t>Личностными результатами</w:t>
      </w:r>
      <w:r w:rsidRPr="00D75FF1">
        <w:rPr>
          <w:sz w:val="28"/>
          <w:szCs w:val="28"/>
        </w:rPr>
        <w:t> изучения курса «История Древнего мира» являются:</w:t>
      </w:r>
    </w:p>
    <w:p w:rsidR="00DF7A41" w:rsidRPr="00D75FF1" w:rsidRDefault="00DF7A41" w:rsidP="00DF7A41">
      <w:pPr>
        <w:numPr>
          <w:ilvl w:val="0"/>
          <w:numId w:val="14"/>
        </w:numPr>
        <w:shd w:val="clear" w:color="auto" w:fill="FFFFFF"/>
        <w:spacing w:line="300" w:lineRule="atLeast"/>
        <w:ind w:left="375"/>
        <w:rPr>
          <w:sz w:val="28"/>
          <w:szCs w:val="28"/>
        </w:rPr>
      </w:pPr>
      <w:r w:rsidRPr="00D75FF1">
        <w:rPr>
          <w:sz w:val="28"/>
          <w:szCs w:val="28"/>
        </w:rPr>
        <w:t>понимание культурного многообразия мира, уважение к культуре своего и других народов, толерантность;</w:t>
      </w:r>
    </w:p>
    <w:p w:rsidR="00DF7A41" w:rsidRPr="00D75FF1" w:rsidRDefault="00DF7A41" w:rsidP="00DF7A41">
      <w:pPr>
        <w:numPr>
          <w:ilvl w:val="0"/>
          <w:numId w:val="14"/>
        </w:numPr>
        <w:shd w:val="clear" w:color="auto" w:fill="FFFFFF"/>
        <w:spacing w:line="300" w:lineRule="atLeast"/>
        <w:ind w:left="375"/>
        <w:rPr>
          <w:sz w:val="28"/>
          <w:szCs w:val="28"/>
        </w:rPr>
      </w:pPr>
      <w:r w:rsidRPr="00D75FF1">
        <w:rPr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DF7A41" w:rsidRPr="00D75FF1" w:rsidRDefault="00DF7A41" w:rsidP="00DF7A41">
      <w:pPr>
        <w:numPr>
          <w:ilvl w:val="0"/>
          <w:numId w:val="14"/>
        </w:numPr>
        <w:shd w:val="clear" w:color="auto" w:fill="FFFFFF"/>
        <w:spacing w:line="300" w:lineRule="atLeast"/>
        <w:ind w:left="375"/>
        <w:rPr>
          <w:sz w:val="28"/>
          <w:szCs w:val="28"/>
        </w:rPr>
      </w:pPr>
      <w:r w:rsidRPr="00D75FF1">
        <w:rPr>
          <w:sz w:val="28"/>
          <w:szCs w:val="28"/>
        </w:rPr>
        <w:t>формирование у учащихся ярких, эмоционально окрашенных образов исторических эпох;</w:t>
      </w:r>
    </w:p>
    <w:p w:rsidR="00DF7A41" w:rsidRPr="00D75FF1" w:rsidRDefault="00DF7A41" w:rsidP="00DF7A41">
      <w:pPr>
        <w:numPr>
          <w:ilvl w:val="0"/>
          <w:numId w:val="14"/>
        </w:numPr>
        <w:shd w:val="clear" w:color="auto" w:fill="FFFFFF"/>
        <w:spacing w:line="300" w:lineRule="atLeast"/>
        <w:ind w:left="375"/>
        <w:rPr>
          <w:sz w:val="28"/>
          <w:szCs w:val="28"/>
        </w:rPr>
      </w:pPr>
      <w:r w:rsidRPr="00D75FF1">
        <w:rPr>
          <w:sz w:val="28"/>
          <w:szCs w:val="28"/>
        </w:rPr>
        <w:t>складывание представлений о выдающихся деятелях и ключевых событиях прошлого;</w:t>
      </w:r>
    </w:p>
    <w:p w:rsidR="00DF7A41" w:rsidRPr="00D75FF1" w:rsidRDefault="00DF7A41" w:rsidP="00DF7A41">
      <w:pPr>
        <w:numPr>
          <w:ilvl w:val="0"/>
          <w:numId w:val="14"/>
        </w:numPr>
        <w:shd w:val="clear" w:color="auto" w:fill="FFFFFF"/>
        <w:spacing w:line="300" w:lineRule="atLeast"/>
        <w:ind w:left="375"/>
        <w:rPr>
          <w:sz w:val="28"/>
          <w:szCs w:val="28"/>
        </w:rPr>
      </w:pPr>
      <w:r w:rsidRPr="00D75FF1">
        <w:rPr>
          <w:sz w:val="28"/>
          <w:szCs w:val="28"/>
        </w:rPr>
        <w:t>освоение гуманистических традиций и ценностей современного общества, уважение прав и свобод человека.</w:t>
      </w:r>
    </w:p>
    <w:p w:rsidR="00DF7A41" w:rsidRPr="00D75FF1" w:rsidRDefault="00DF7A41" w:rsidP="00DF7A41">
      <w:pPr>
        <w:shd w:val="clear" w:color="auto" w:fill="FFFFFF"/>
        <w:spacing w:line="300" w:lineRule="atLeast"/>
        <w:ind w:left="375"/>
        <w:rPr>
          <w:sz w:val="28"/>
          <w:szCs w:val="28"/>
        </w:rPr>
      </w:pPr>
      <w:proofErr w:type="spellStart"/>
      <w:r w:rsidRPr="00D75FF1">
        <w:rPr>
          <w:b/>
          <w:bCs/>
          <w:sz w:val="28"/>
          <w:szCs w:val="28"/>
          <w:u w:val="single"/>
        </w:rPr>
        <w:t>Метапредметными</w:t>
      </w:r>
      <w:proofErr w:type="spellEnd"/>
      <w:r w:rsidRPr="00D75FF1">
        <w:rPr>
          <w:b/>
          <w:bCs/>
          <w:sz w:val="28"/>
          <w:szCs w:val="28"/>
          <w:u w:val="single"/>
        </w:rPr>
        <w:t xml:space="preserve">  </w:t>
      </w:r>
      <w:proofErr w:type="spellStart"/>
      <w:r w:rsidRPr="00D75FF1">
        <w:rPr>
          <w:b/>
          <w:bCs/>
          <w:sz w:val="28"/>
          <w:szCs w:val="28"/>
          <w:u w:val="single"/>
        </w:rPr>
        <w:t>результами</w:t>
      </w:r>
      <w:proofErr w:type="spellEnd"/>
      <w:r w:rsidRPr="00D75FF1">
        <w:rPr>
          <w:sz w:val="28"/>
          <w:szCs w:val="28"/>
        </w:rPr>
        <w:t> изучения курса являются:</w:t>
      </w:r>
    </w:p>
    <w:p w:rsidR="00DF7A41" w:rsidRPr="00D75FF1" w:rsidRDefault="00DF7A41" w:rsidP="00DF7A41">
      <w:pPr>
        <w:numPr>
          <w:ilvl w:val="0"/>
          <w:numId w:val="15"/>
        </w:numPr>
        <w:shd w:val="clear" w:color="auto" w:fill="FFFFFF"/>
        <w:spacing w:line="300" w:lineRule="atLeast"/>
        <w:ind w:left="375"/>
        <w:rPr>
          <w:sz w:val="28"/>
          <w:szCs w:val="28"/>
        </w:rPr>
      </w:pPr>
      <w:r w:rsidRPr="00D75FF1">
        <w:rPr>
          <w:sz w:val="28"/>
          <w:szCs w:val="28"/>
        </w:rPr>
        <w:t>способность сознательно организовывать и регулировать свою деятельность: учебную, игровую, общественную и др.;</w:t>
      </w:r>
    </w:p>
    <w:p w:rsidR="00DF7A41" w:rsidRPr="00D75FF1" w:rsidRDefault="00DF7A41" w:rsidP="00DF7A41">
      <w:pPr>
        <w:numPr>
          <w:ilvl w:val="0"/>
          <w:numId w:val="15"/>
        </w:numPr>
        <w:shd w:val="clear" w:color="auto" w:fill="FFFFFF"/>
        <w:spacing w:line="300" w:lineRule="atLeast"/>
        <w:ind w:left="375"/>
        <w:rPr>
          <w:sz w:val="28"/>
          <w:szCs w:val="28"/>
        </w:rPr>
      </w:pPr>
      <w:r w:rsidRPr="00D75FF1">
        <w:rPr>
          <w:sz w:val="28"/>
          <w:szCs w:val="28"/>
        </w:rPr>
        <w:t>владение умениями работать с учебной информацией (анализировать и обобщать факты, составлять простой план</w:t>
      </w:r>
      <w:proofErr w:type="gramStart"/>
      <w:r w:rsidRPr="00D75FF1">
        <w:rPr>
          <w:sz w:val="28"/>
          <w:szCs w:val="28"/>
        </w:rPr>
        <w:t xml:space="preserve"> )</w:t>
      </w:r>
      <w:proofErr w:type="gramEnd"/>
      <w:r w:rsidRPr="00D75FF1">
        <w:rPr>
          <w:sz w:val="28"/>
          <w:szCs w:val="28"/>
        </w:rPr>
        <w:t>;</w:t>
      </w:r>
    </w:p>
    <w:p w:rsidR="00DF7A41" w:rsidRPr="00D75FF1" w:rsidRDefault="00DF7A41" w:rsidP="00DF7A41">
      <w:pPr>
        <w:numPr>
          <w:ilvl w:val="0"/>
          <w:numId w:val="15"/>
        </w:numPr>
        <w:shd w:val="clear" w:color="auto" w:fill="FFFFFF"/>
        <w:spacing w:line="300" w:lineRule="atLeast"/>
        <w:ind w:left="375"/>
        <w:rPr>
          <w:sz w:val="28"/>
          <w:szCs w:val="28"/>
        </w:rPr>
      </w:pPr>
      <w:r w:rsidRPr="00D75FF1">
        <w:rPr>
          <w:sz w:val="28"/>
          <w:szCs w:val="28"/>
        </w:rPr>
        <w:t>способность решать познавательные, творческие задачи, представлять результаты своей деятельности в различных формах (сообщение, презентация, проект и др.);</w:t>
      </w:r>
    </w:p>
    <w:p w:rsidR="00DF7A41" w:rsidRPr="00D75FF1" w:rsidRDefault="00DF7A41" w:rsidP="00DF7A41">
      <w:pPr>
        <w:numPr>
          <w:ilvl w:val="0"/>
          <w:numId w:val="15"/>
        </w:numPr>
        <w:shd w:val="clear" w:color="auto" w:fill="FFFFFF"/>
        <w:spacing w:line="300" w:lineRule="atLeast"/>
        <w:ind w:left="375"/>
        <w:rPr>
          <w:sz w:val="28"/>
          <w:szCs w:val="28"/>
        </w:rPr>
      </w:pPr>
      <w:r w:rsidRPr="00D75FF1">
        <w:rPr>
          <w:sz w:val="28"/>
          <w:szCs w:val="28"/>
        </w:rPr>
        <w:t>готовность к сотрудничеству, групповой, коллективной работе, освоение основ межкультурного взаимодействия в школе и социальном окружении.</w:t>
      </w:r>
    </w:p>
    <w:p w:rsidR="00DF7A41" w:rsidRPr="00D75FF1" w:rsidRDefault="00DF7A41" w:rsidP="00DF7A41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D75FF1">
        <w:rPr>
          <w:b/>
          <w:bCs/>
          <w:sz w:val="28"/>
          <w:szCs w:val="28"/>
          <w:u w:val="single"/>
        </w:rPr>
        <w:t xml:space="preserve">Предметными  результатам </w:t>
      </w:r>
      <w:r w:rsidRPr="00D75FF1">
        <w:rPr>
          <w:sz w:val="28"/>
          <w:szCs w:val="28"/>
        </w:rPr>
        <w:t>изучения курса истории являются:</w:t>
      </w:r>
    </w:p>
    <w:p w:rsidR="00DF7A41" w:rsidRPr="00D75FF1" w:rsidRDefault="00DF7A41" w:rsidP="00DF7A41">
      <w:pPr>
        <w:numPr>
          <w:ilvl w:val="0"/>
          <w:numId w:val="16"/>
        </w:numPr>
        <w:shd w:val="clear" w:color="auto" w:fill="FFFFFF"/>
        <w:spacing w:line="300" w:lineRule="atLeast"/>
        <w:ind w:left="375"/>
        <w:rPr>
          <w:sz w:val="28"/>
          <w:szCs w:val="28"/>
        </w:rPr>
      </w:pPr>
      <w:r w:rsidRPr="00D75FF1">
        <w:rPr>
          <w:sz w:val="28"/>
          <w:szCs w:val="28"/>
        </w:rPr>
        <w:t>освоение первоначальных сведений об историческом пути народов, стран и человечества как необходимой основы для миропонимания и познания современного общества;</w:t>
      </w:r>
    </w:p>
    <w:p w:rsidR="00DF7A41" w:rsidRPr="00D75FF1" w:rsidRDefault="00DF7A41" w:rsidP="00DF7A41">
      <w:pPr>
        <w:numPr>
          <w:ilvl w:val="0"/>
          <w:numId w:val="16"/>
        </w:numPr>
        <w:shd w:val="clear" w:color="auto" w:fill="FFFFFF"/>
        <w:spacing w:line="300" w:lineRule="atLeast"/>
        <w:ind w:left="375"/>
        <w:rPr>
          <w:sz w:val="28"/>
          <w:szCs w:val="28"/>
        </w:rPr>
      </w:pPr>
      <w:r w:rsidRPr="00D75FF1">
        <w:rPr>
          <w:sz w:val="28"/>
          <w:szCs w:val="28"/>
        </w:rPr>
        <w:t>владение базовым понятийным аппаратом исторического знания;</w:t>
      </w:r>
    </w:p>
    <w:p w:rsidR="00DF7A41" w:rsidRPr="00D75FF1" w:rsidRDefault="00DF7A41" w:rsidP="00DF7A41">
      <w:pPr>
        <w:numPr>
          <w:ilvl w:val="0"/>
          <w:numId w:val="16"/>
        </w:numPr>
        <w:shd w:val="clear" w:color="auto" w:fill="FFFFFF"/>
        <w:spacing w:line="300" w:lineRule="atLeast"/>
        <w:ind w:left="375"/>
        <w:rPr>
          <w:sz w:val="28"/>
          <w:szCs w:val="28"/>
        </w:rPr>
      </w:pPr>
      <w:r w:rsidRPr="00D75FF1">
        <w:rPr>
          <w:sz w:val="28"/>
          <w:szCs w:val="28"/>
        </w:rPr>
        <w:t>умение правильно употреблять и объяснять исторические термины, понятия, крылатые выражения;</w:t>
      </w:r>
    </w:p>
    <w:p w:rsidR="00DF7A41" w:rsidRPr="00D75FF1" w:rsidRDefault="00DF7A41" w:rsidP="00DF7A41">
      <w:pPr>
        <w:numPr>
          <w:ilvl w:val="0"/>
          <w:numId w:val="16"/>
        </w:numPr>
        <w:shd w:val="clear" w:color="auto" w:fill="FFFFFF"/>
        <w:spacing w:line="300" w:lineRule="atLeast"/>
        <w:ind w:left="375"/>
        <w:rPr>
          <w:sz w:val="28"/>
          <w:szCs w:val="28"/>
        </w:rPr>
      </w:pPr>
      <w:r w:rsidRPr="00D75FF1">
        <w:rPr>
          <w:sz w:val="28"/>
          <w:szCs w:val="28"/>
        </w:rPr>
        <w:t>владение навыками устанавливать и выявлять причинно-следственные связи;</w:t>
      </w:r>
    </w:p>
    <w:p w:rsidR="00DF7A41" w:rsidRPr="00D75FF1" w:rsidRDefault="00DF7A41" w:rsidP="00DF7A4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rPr>
          <w:sz w:val="28"/>
          <w:szCs w:val="28"/>
        </w:rPr>
      </w:pPr>
      <w:r w:rsidRPr="00D75FF1">
        <w:rPr>
          <w:sz w:val="28"/>
          <w:szCs w:val="28"/>
        </w:rPr>
        <w:t>первоначальные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DF7A41" w:rsidRPr="00D75FF1" w:rsidRDefault="00DF7A41" w:rsidP="00DF7A4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rPr>
          <w:sz w:val="28"/>
          <w:szCs w:val="28"/>
        </w:rPr>
      </w:pPr>
      <w:r w:rsidRPr="00D75FF1">
        <w:rPr>
          <w:sz w:val="28"/>
          <w:szCs w:val="28"/>
        </w:rPr>
        <w:t>расширение опыта оценочной деятельности на основе изучения явлений, событий, личностей, высказывая при этом собственные суждения с использованием в своей речи основных исторических терминов и понятий;</w:t>
      </w:r>
    </w:p>
    <w:p w:rsidR="00DF7A41" w:rsidRPr="00D56C52" w:rsidRDefault="00DF7A41" w:rsidP="00DF7A4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13413"/>
          <w:sz w:val="28"/>
          <w:szCs w:val="28"/>
        </w:rPr>
      </w:pPr>
      <w:r w:rsidRPr="00D75FF1">
        <w:rPr>
          <w:sz w:val="28"/>
          <w:szCs w:val="28"/>
        </w:rPr>
        <w:t>составление, описание важнейших памятников культуры народов Древнего Востока, Греции, Рима, выражение своего отношения к ним; понимание вклада древних народов в мировую культуру</w:t>
      </w:r>
    </w:p>
    <w:p w:rsidR="00DF7A41" w:rsidRPr="00D75FF1" w:rsidRDefault="00DF7A41" w:rsidP="00205322">
      <w:pPr>
        <w:jc w:val="both"/>
        <w:rPr>
          <w:b/>
          <w:color w:val="000000"/>
          <w:sz w:val="28"/>
          <w:szCs w:val="28"/>
        </w:rPr>
      </w:pPr>
      <w:r w:rsidRPr="000A3C23">
        <w:rPr>
          <w:b/>
          <w:color w:val="000000"/>
          <w:sz w:val="28"/>
          <w:szCs w:val="28"/>
          <w:highlight w:val="yellow"/>
        </w:rPr>
        <w:t>Выпускник</w:t>
      </w:r>
      <w:r w:rsidRPr="00D75FF1">
        <w:rPr>
          <w:b/>
          <w:color w:val="000000"/>
          <w:sz w:val="28"/>
          <w:szCs w:val="28"/>
        </w:rPr>
        <w:t xml:space="preserve"> научится:</w:t>
      </w:r>
    </w:p>
    <w:p w:rsidR="00DF7A41" w:rsidRPr="00205322" w:rsidRDefault="00DF7A41" w:rsidP="00205322">
      <w:pPr>
        <w:tabs>
          <w:tab w:val="left" w:pos="614"/>
        </w:tabs>
        <w:jc w:val="both"/>
        <w:rPr>
          <w:color w:val="000000"/>
          <w:sz w:val="28"/>
          <w:szCs w:val="28"/>
        </w:rPr>
      </w:pPr>
      <w:proofErr w:type="gramStart"/>
      <w:r w:rsidRPr="00205322">
        <w:rPr>
          <w:color w:val="000000"/>
          <w:sz w:val="28"/>
          <w:szCs w:val="28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н. э., н. э.);</w:t>
      </w:r>
      <w:proofErr w:type="gramEnd"/>
    </w:p>
    <w:p w:rsidR="00DF7A41" w:rsidRPr="00205322" w:rsidRDefault="00DF7A41" w:rsidP="00205322">
      <w:pPr>
        <w:tabs>
          <w:tab w:val="left" w:pos="619"/>
        </w:tabs>
        <w:jc w:val="both"/>
        <w:rPr>
          <w:color w:val="000000"/>
          <w:sz w:val="28"/>
          <w:szCs w:val="28"/>
        </w:rPr>
      </w:pPr>
      <w:r w:rsidRPr="00205322">
        <w:rPr>
          <w:color w:val="000000"/>
          <w:sz w:val="28"/>
          <w:szCs w:val="28"/>
        </w:rPr>
        <w:lastRenderedPageBreak/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DF7A41" w:rsidRPr="00205322" w:rsidRDefault="00DF7A41" w:rsidP="00205322">
      <w:pPr>
        <w:tabs>
          <w:tab w:val="left" w:pos="619"/>
        </w:tabs>
        <w:jc w:val="both"/>
        <w:rPr>
          <w:color w:val="000000"/>
          <w:sz w:val="28"/>
          <w:szCs w:val="28"/>
        </w:rPr>
      </w:pPr>
      <w:r w:rsidRPr="00205322">
        <w:rPr>
          <w:color w:val="000000"/>
          <w:sz w:val="28"/>
          <w:szCs w:val="28"/>
        </w:rPr>
        <w:t>• проводить поиск информации в отрывках исторических текстов, материальных памятниках Древнего мира;</w:t>
      </w:r>
    </w:p>
    <w:p w:rsidR="00DF7A41" w:rsidRPr="00205322" w:rsidRDefault="00DF7A41" w:rsidP="00205322">
      <w:pPr>
        <w:tabs>
          <w:tab w:val="left" w:pos="619"/>
        </w:tabs>
        <w:jc w:val="both"/>
        <w:rPr>
          <w:color w:val="000000"/>
          <w:sz w:val="28"/>
          <w:szCs w:val="28"/>
        </w:rPr>
      </w:pPr>
      <w:r w:rsidRPr="00205322">
        <w:rPr>
          <w:color w:val="000000"/>
          <w:sz w:val="28"/>
          <w:szCs w:val="28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DF7A41" w:rsidRPr="00205322" w:rsidRDefault="00DF7A41" w:rsidP="00205322">
      <w:pPr>
        <w:tabs>
          <w:tab w:val="left" w:pos="610"/>
          <w:tab w:val="left" w:pos="720"/>
        </w:tabs>
        <w:jc w:val="both"/>
        <w:rPr>
          <w:color w:val="000000"/>
          <w:sz w:val="28"/>
          <w:szCs w:val="28"/>
        </w:rPr>
      </w:pPr>
      <w:proofErr w:type="gramStart"/>
      <w:r w:rsidRPr="00205322">
        <w:rPr>
          <w:color w:val="000000"/>
          <w:sz w:val="28"/>
          <w:szCs w:val="28"/>
        </w:rPr>
        <w:t>• 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  <w:proofErr w:type="gramEnd"/>
    </w:p>
    <w:p w:rsidR="00DF7A41" w:rsidRPr="00205322" w:rsidRDefault="00DF7A41" w:rsidP="00205322">
      <w:pPr>
        <w:tabs>
          <w:tab w:val="left" w:pos="619"/>
        </w:tabs>
        <w:jc w:val="both"/>
        <w:rPr>
          <w:color w:val="000000"/>
          <w:sz w:val="28"/>
          <w:szCs w:val="28"/>
        </w:rPr>
      </w:pPr>
      <w:r w:rsidRPr="00205322">
        <w:rPr>
          <w:color w:val="000000"/>
          <w:sz w:val="28"/>
          <w:szCs w:val="28"/>
        </w:rPr>
        <w:t>• 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DF7A41" w:rsidRPr="00205322" w:rsidRDefault="00DF7A41" w:rsidP="00205322">
      <w:pPr>
        <w:tabs>
          <w:tab w:val="left" w:pos="605"/>
        </w:tabs>
        <w:jc w:val="both"/>
        <w:rPr>
          <w:color w:val="000000"/>
          <w:sz w:val="28"/>
          <w:szCs w:val="28"/>
        </w:rPr>
      </w:pPr>
      <w:r w:rsidRPr="00205322">
        <w:rPr>
          <w:color w:val="000000"/>
          <w:sz w:val="28"/>
          <w:szCs w:val="28"/>
        </w:rPr>
        <w:t>• давать оценку наиболее значительным событиям и личностям древней истории.</w:t>
      </w:r>
    </w:p>
    <w:p w:rsidR="00DF7A41" w:rsidRPr="00D56C52" w:rsidRDefault="00DF7A41" w:rsidP="00205322">
      <w:pPr>
        <w:pStyle w:val="a6"/>
        <w:jc w:val="both"/>
        <w:rPr>
          <w:i/>
          <w:iCs/>
          <w:sz w:val="28"/>
          <w:szCs w:val="28"/>
        </w:rPr>
      </w:pPr>
    </w:p>
    <w:p w:rsidR="00DF7A41" w:rsidRPr="00D75FF1" w:rsidRDefault="00DF7A41" w:rsidP="00D75FF1">
      <w:pPr>
        <w:jc w:val="both"/>
        <w:rPr>
          <w:b/>
          <w:iCs/>
          <w:sz w:val="28"/>
          <w:szCs w:val="28"/>
        </w:rPr>
      </w:pPr>
      <w:r w:rsidRPr="000A3C23">
        <w:rPr>
          <w:b/>
          <w:iCs/>
          <w:sz w:val="28"/>
          <w:szCs w:val="28"/>
          <w:highlight w:val="yellow"/>
        </w:rPr>
        <w:t>Выпускник</w:t>
      </w:r>
      <w:r w:rsidRPr="00D75FF1">
        <w:rPr>
          <w:b/>
          <w:iCs/>
          <w:sz w:val="28"/>
          <w:szCs w:val="28"/>
        </w:rPr>
        <w:t xml:space="preserve"> получит возможность научиться:</w:t>
      </w:r>
    </w:p>
    <w:p w:rsidR="00DF7A41" w:rsidRPr="0064319C" w:rsidRDefault="00DF7A41" w:rsidP="00205322">
      <w:pPr>
        <w:tabs>
          <w:tab w:val="left" w:pos="624"/>
        </w:tabs>
        <w:jc w:val="both"/>
        <w:rPr>
          <w:iCs/>
          <w:sz w:val="28"/>
          <w:szCs w:val="28"/>
        </w:rPr>
      </w:pPr>
      <w:r w:rsidRPr="0064319C">
        <w:rPr>
          <w:iCs/>
          <w:sz w:val="28"/>
          <w:szCs w:val="28"/>
        </w:rPr>
        <w:t>• давать характеристику общественного строя древних государств;</w:t>
      </w:r>
    </w:p>
    <w:p w:rsidR="00DF7A41" w:rsidRPr="0064319C" w:rsidRDefault="00DF7A41" w:rsidP="00205322">
      <w:pPr>
        <w:tabs>
          <w:tab w:val="left" w:pos="610"/>
        </w:tabs>
        <w:jc w:val="both"/>
        <w:rPr>
          <w:iCs/>
          <w:sz w:val="28"/>
          <w:szCs w:val="28"/>
        </w:rPr>
      </w:pPr>
      <w:r w:rsidRPr="0064319C">
        <w:rPr>
          <w:iCs/>
          <w:sz w:val="28"/>
          <w:szCs w:val="28"/>
        </w:rPr>
        <w:t>• сопоставлять свидетельства различных исторических источников, выявляя в них общее и различия;</w:t>
      </w:r>
    </w:p>
    <w:p w:rsidR="00DF7A41" w:rsidRPr="0064319C" w:rsidRDefault="00DF7A41" w:rsidP="00205322">
      <w:pPr>
        <w:tabs>
          <w:tab w:val="left" w:pos="614"/>
        </w:tabs>
        <w:jc w:val="both"/>
        <w:rPr>
          <w:iCs/>
          <w:sz w:val="28"/>
          <w:szCs w:val="28"/>
        </w:rPr>
      </w:pPr>
      <w:r w:rsidRPr="0064319C">
        <w:rPr>
          <w:iCs/>
          <w:sz w:val="28"/>
          <w:szCs w:val="28"/>
        </w:rPr>
        <w:t>• видеть проявления влияния античного искусства в окружающей среде;</w:t>
      </w:r>
    </w:p>
    <w:p w:rsidR="00DF7A41" w:rsidRPr="0064319C" w:rsidRDefault="00DF7A41" w:rsidP="00205322">
      <w:pPr>
        <w:tabs>
          <w:tab w:val="left" w:pos="619"/>
        </w:tabs>
        <w:jc w:val="both"/>
        <w:rPr>
          <w:iCs/>
          <w:sz w:val="28"/>
          <w:szCs w:val="28"/>
        </w:rPr>
      </w:pPr>
      <w:r w:rsidRPr="0064319C">
        <w:rPr>
          <w:iCs/>
          <w:sz w:val="28"/>
          <w:szCs w:val="28"/>
        </w:rPr>
        <w:t>• высказывать суждения о значении и месте исторического и культурного наследия древних обществ в мировой истории.</w:t>
      </w:r>
    </w:p>
    <w:p w:rsidR="00DF7A41" w:rsidRPr="001802BF" w:rsidRDefault="00DF7A41" w:rsidP="00DF7A41">
      <w:pPr>
        <w:rPr>
          <w:b/>
          <w:sz w:val="28"/>
          <w:szCs w:val="28"/>
        </w:rPr>
      </w:pPr>
    </w:p>
    <w:p w:rsidR="00DF7A41" w:rsidRPr="00D75FF1" w:rsidRDefault="00D75FF1" w:rsidP="00D75FF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="00DF7A41" w:rsidRPr="00D75FF1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тем учебного курса</w:t>
      </w:r>
    </w:p>
    <w:p w:rsidR="00A75C01" w:rsidRPr="00D56C52" w:rsidRDefault="00A75C01" w:rsidP="00A75C01">
      <w:pPr>
        <w:ind w:left="360"/>
        <w:rPr>
          <w:b/>
          <w:sz w:val="28"/>
          <w:szCs w:val="28"/>
        </w:rPr>
      </w:pPr>
    </w:p>
    <w:p w:rsidR="00A75C01" w:rsidRDefault="00A75C01" w:rsidP="00A75C01">
      <w:pPr>
        <w:contextualSpacing/>
        <w:jc w:val="both"/>
        <w:rPr>
          <w:sz w:val="28"/>
          <w:szCs w:val="28"/>
        </w:rPr>
      </w:pPr>
      <w:r w:rsidRPr="00D56C52">
        <w:rPr>
          <w:sz w:val="28"/>
          <w:szCs w:val="28"/>
        </w:rPr>
        <w:t>Количество часов по программе</w:t>
      </w:r>
      <w:r w:rsidR="002D480C">
        <w:rPr>
          <w:sz w:val="28"/>
          <w:szCs w:val="28"/>
        </w:rPr>
        <w:t xml:space="preserve"> -</w:t>
      </w:r>
      <w:r w:rsidR="00E122B9">
        <w:rPr>
          <w:sz w:val="28"/>
          <w:szCs w:val="28"/>
        </w:rPr>
        <w:t>70</w:t>
      </w:r>
      <w:r w:rsidR="002D480C">
        <w:rPr>
          <w:sz w:val="28"/>
          <w:szCs w:val="28"/>
        </w:rPr>
        <w:t xml:space="preserve">, </w:t>
      </w:r>
      <w:r w:rsidR="00E122B9">
        <w:rPr>
          <w:sz w:val="28"/>
          <w:szCs w:val="28"/>
        </w:rPr>
        <w:t>2</w:t>
      </w:r>
      <w:r w:rsidR="00F73854" w:rsidRPr="00D56C52">
        <w:rPr>
          <w:sz w:val="28"/>
          <w:szCs w:val="28"/>
        </w:rPr>
        <w:t xml:space="preserve"> раза </w:t>
      </w:r>
      <w:r w:rsidR="009009DF">
        <w:rPr>
          <w:sz w:val="28"/>
          <w:szCs w:val="28"/>
        </w:rPr>
        <w:t>в неделю</w:t>
      </w:r>
    </w:p>
    <w:p w:rsidR="0018092C" w:rsidRDefault="0018092C" w:rsidP="00A75C01">
      <w:pPr>
        <w:contextualSpacing/>
        <w:jc w:val="both"/>
        <w:rPr>
          <w:sz w:val="28"/>
          <w:szCs w:val="28"/>
        </w:rPr>
      </w:pPr>
    </w:p>
    <w:p w:rsidR="00381753" w:rsidRDefault="00381753" w:rsidP="00381753">
      <w:pPr>
        <w:spacing w:line="28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соответствии с годовым календарным графиком учебного вре</w:t>
      </w:r>
      <w:r w:rsidR="002D480C">
        <w:rPr>
          <w:sz w:val="28"/>
          <w:szCs w:val="28"/>
        </w:rPr>
        <w:t>мени МБ</w:t>
      </w:r>
      <w:r w:rsidR="00176864">
        <w:rPr>
          <w:sz w:val="28"/>
          <w:szCs w:val="28"/>
        </w:rPr>
        <w:t>ОУ Масловской ООШ за 2020-2021</w:t>
      </w:r>
      <w:r>
        <w:rPr>
          <w:sz w:val="28"/>
          <w:szCs w:val="28"/>
        </w:rPr>
        <w:t xml:space="preserve"> учебный год и учётом праздничных</w:t>
      </w:r>
      <w:r w:rsidR="00176864">
        <w:rPr>
          <w:sz w:val="28"/>
          <w:szCs w:val="28"/>
        </w:rPr>
        <w:t xml:space="preserve"> (08.03.2021) </w:t>
      </w:r>
      <w:r>
        <w:rPr>
          <w:sz w:val="28"/>
          <w:szCs w:val="28"/>
        </w:rPr>
        <w:t xml:space="preserve"> дней предмет история будет изучен за счёт уплотнения учебного материала.</w:t>
      </w:r>
    </w:p>
    <w:p w:rsidR="00A75C01" w:rsidRPr="00D56C52" w:rsidRDefault="00A75C01" w:rsidP="00381753">
      <w:pPr>
        <w:rPr>
          <w:b/>
          <w:sz w:val="28"/>
          <w:szCs w:val="28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4563"/>
      </w:tblGrid>
      <w:tr w:rsidR="00DF7A41" w:rsidRPr="00D56C52" w:rsidTr="00DF7A41">
        <w:trPr>
          <w:trHeight w:val="384"/>
        </w:trPr>
        <w:tc>
          <w:tcPr>
            <w:tcW w:w="6237" w:type="dxa"/>
            <w:vAlign w:val="center"/>
          </w:tcPr>
          <w:p w:rsidR="00DF7A41" w:rsidRPr="00D56C52" w:rsidRDefault="00DF7A41" w:rsidP="00DF7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bCs/>
                <w:color w:val="000000"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4563" w:type="dxa"/>
            <w:vAlign w:val="center"/>
          </w:tcPr>
          <w:p w:rsidR="00DF7A41" w:rsidRPr="00D56C52" w:rsidRDefault="00DF7A41" w:rsidP="00DF7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bCs/>
                <w:color w:val="000000"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DF7A41" w:rsidRPr="00D56C52" w:rsidTr="00DF7A41">
        <w:trPr>
          <w:trHeight w:val="384"/>
        </w:trPr>
        <w:tc>
          <w:tcPr>
            <w:tcW w:w="10800" w:type="dxa"/>
            <w:gridSpan w:val="2"/>
            <w:vAlign w:val="center"/>
          </w:tcPr>
          <w:p w:rsidR="00DF7A41" w:rsidRPr="00D56C52" w:rsidRDefault="00DF7A41" w:rsidP="00DF7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6C52">
              <w:rPr>
                <w:b/>
                <w:bCs/>
                <w:color w:val="000000"/>
                <w:sz w:val="28"/>
                <w:szCs w:val="28"/>
              </w:rPr>
              <w:t xml:space="preserve">Введение в предмет </w:t>
            </w:r>
            <w:r w:rsidR="00F73854" w:rsidRPr="00D56C52">
              <w:rPr>
                <w:b/>
                <w:bCs/>
                <w:color w:val="000000"/>
                <w:sz w:val="28"/>
                <w:szCs w:val="28"/>
              </w:rPr>
              <w:t>– 1 ч</w:t>
            </w:r>
          </w:p>
        </w:tc>
      </w:tr>
      <w:tr w:rsidR="00DF7A41" w:rsidRPr="00D56C52" w:rsidTr="00DF7A41">
        <w:trPr>
          <w:trHeight w:val="417"/>
        </w:trPr>
        <w:tc>
          <w:tcPr>
            <w:tcW w:w="6237" w:type="dxa"/>
          </w:tcPr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color w:val="000000"/>
                <w:sz w:val="28"/>
                <w:szCs w:val="28"/>
              </w:rPr>
              <w:t>Что изучает история. Измерение времени в истории (счет лет до н. э. и н. э.). Историческая карта. Источники исторических знаний. Вспомогательные исторические науки.</w:t>
            </w:r>
          </w:p>
        </w:tc>
        <w:tc>
          <w:tcPr>
            <w:tcW w:w="4563" w:type="dxa"/>
          </w:tcPr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>Раскрывать</w:t>
            </w:r>
            <w:r w:rsidRPr="00D56C52">
              <w:rPr>
                <w:color w:val="000000"/>
                <w:sz w:val="28"/>
                <w:szCs w:val="28"/>
              </w:rPr>
              <w:t xml:space="preserve"> значение терминов история, век, исторический источник.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>Участвовать</w:t>
            </w:r>
            <w:r w:rsidRPr="00D56C52">
              <w:rPr>
                <w:color w:val="000000"/>
                <w:sz w:val="28"/>
                <w:szCs w:val="28"/>
              </w:rPr>
              <w:t xml:space="preserve"> в обсуждении вопроса о том, для чего нужно изучать историю.</w:t>
            </w:r>
          </w:p>
        </w:tc>
      </w:tr>
      <w:tr w:rsidR="00DF7A41" w:rsidRPr="00D56C52" w:rsidTr="00DF7A41">
        <w:trPr>
          <w:trHeight w:val="417"/>
        </w:trPr>
        <w:tc>
          <w:tcPr>
            <w:tcW w:w="10800" w:type="dxa"/>
            <w:gridSpan w:val="2"/>
            <w:vAlign w:val="center"/>
          </w:tcPr>
          <w:p w:rsidR="00DF7A41" w:rsidRPr="00D56C52" w:rsidRDefault="00DF7A41" w:rsidP="00DF7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 xml:space="preserve">Раздел 1. Первобытность. История Древнего мира </w:t>
            </w:r>
            <w:r w:rsidR="00F73854" w:rsidRPr="00D56C52">
              <w:rPr>
                <w:b/>
                <w:color w:val="000000"/>
                <w:sz w:val="28"/>
                <w:szCs w:val="28"/>
              </w:rPr>
              <w:t>– 6ч</w:t>
            </w:r>
          </w:p>
        </w:tc>
      </w:tr>
      <w:tr w:rsidR="00DF7A41" w:rsidRPr="00D56C52" w:rsidTr="00DF7A41">
        <w:trPr>
          <w:trHeight w:val="417"/>
        </w:trPr>
        <w:tc>
          <w:tcPr>
            <w:tcW w:w="10800" w:type="dxa"/>
            <w:gridSpan w:val="2"/>
            <w:vAlign w:val="center"/>
          </w:tcPr>
          <w:p w:rsidR="00DF7A41" w:rsidRPr="00D56C52" w:rsidRDefault="00DF7A41" w:rsidP="00DF7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 xml:space="preserve">Первобытность </w:t>
            </w:r>
          </w:p>
        </w:tc>
      </w:tr>
      <w:tr w:rsidR="00DF7A41" w:rsidRPr="00D56C52" w:rsidTr="00DF7A41">
        <w:trPr>
          <w:trHeight w:val="417"/>
        </w:trPr>
        <w:tc>
          <w:tcPr>
            <w:tcW w:w="6237" w:type="dxa"/>
          </w:tcPr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color w:val="000000"/>
                <w:sz w:val="28"/>
                <w:szCs w:val="28"/>
              </w:rPr>
              <w:t xml:space="preserve">Расселение древнейшего человека. Человек разумный. Условия жизни и занятия первобытных людей. Представления об </w:t>
            </w:r>
            <w:r w:rsidRPr="00D56C52">
              <w:rPr>
                <w:color w:val="000000"/>
                <w:sz w:val="28"/>
                <w:szCs w:val="28"/>
              </w:rPr>
              <w:lastRenderedPageBreak/>
              <w:t>окружающем мире, верования первобытных людей.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color w:val="000000"/>
                <w:sz w:val="28"/>
                <w:szCs w:val="28"/>
              </w:rPr>
              <w:t xml:space="preserve">Древнейшие земледельцы и скотоводы: трудовая деятельность, изобретения. От родовой общины </w:t>
            </w:r>
            <w:proofErr w:type="spellStart"/>
            <w:r w:rsidRPr="00D56C52">
              <w:rPr>
                <w:color w:val="000000"/>
                <w:sz w:val="28"/>
                <w:szCs w:val="28"/>
              </w:rPr>
              <w:t>ксоседской</w:t>
            </w:r>
            <w:proofErr w:type="spellEnd"/>
            <w:r w:rsidRPr="00D56C52">
              <w:rPr>
                <w:color w:val="000000"/>
                <w:sz w:val="28"/>
                <w:szCs w:val="28"/>
              </w:rPr>
              <w:t>. Появление ремесел и торговли. Возникновение древнейших цивилизаций.</w:t>
            </w:r>
          </w:p>
        </w:tc>
        <w:tc>
          <w:tcPr>
            <w:tcW w:w="4563" w:type="dxa"/>
          </w:tcPr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lastRenderedPageBreak/>
              <w:t>Показывать</w:t>
            </w:r>
            <w:r w:rsidRPr="00D56C52">
              <w:rPr>
                <w:color w:val="000000"/>
                <w:sz w:val="28"/>
                <w:szCs w:val="28"/>
              </w:rPr>
              <w:t xml:space="preserve"> на карте места расселения древнейших людей. 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>Рассказывать</w:t>
            </w:r>
            <w:r w:rsidRPr="00D56C52">
              <w:rPr>
                <w:color w:val="000000"/>
                <w:sz w:val="28"/>
                <w:szCs w:val="28"/>
              </w:rPr>
              <w:t xml:space="preserve"> об условиях жизни, </w:t>
            </w:r>
            <w:r w:rsidRPr="00D56C52">
              <w:rPr>
                <w:color w:val="000000"/>
                <w:sz w:val="28"/>
                <w:szCs w:val="28"/>
              </w:rPr>
              <w:lastRenderedPageBreak/>
              <w:t>занятиях, верованиях первобытных людей, используя текст учебника и изобразительные материалы.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 xml:space="preserve">Объяснять </w:t>
            </w:r>
            <w:r w:rsidRPr="00D56C52">
              <w:rPr>
                <w:color w:val="000000"/>
                <w:sz w:val="28"/>
                <w:szCs w:val="28"/>
              </w:rPr>
              <w:t>значение отделения земледелия от скотоводства, открытий и изобретений древних людей (орудия труда, и др.) для развития человеческого общества.</w:t>
            </w:r>
          </w:p>
        </w:tc>
      </w:tr>
      <w:tr w:rsidR="00DF7A41" w:rsidRPr="00D56C52" w:rsidTr="00DF7A41">
        <w:trPr>
          <w:trHeight w:val="417"/>
        </w:trPr>
        <w:tc>
          <w:tcPr>
            <w:tcW w:w="10800" w:type="dxa"/>
            <w:gridSpan w:val="2"/>
            <w:vAlign w:val="center"/>
          </w:tcPr>
          <w:p w:rsidR="00DF7A41" w:rsidRPr="00D56C52" w:rsidRDefault="00F73854" w:rsidP="00DF7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lastRenderedPageBreak/>
              <w:t>Счет лет в истории – 1 ч</w:t>
            </w:r>
          </w:p>
        </w:tc>
      </w:tr>
      <w:tr w:rsidR="00DF7A41" w:rsidRPr="00D56C52" w:rsidTr="00DF7A41">
        <w:trPr>
          <w:trHeight w:val="417"/>
        </w:trPr>
        <w:tc>
          <w:tcPr>
            <w:tcW w:w="6237" w:type="dxa"/>
          </w:tcPr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color w:val="000000"/>
                <w:sz w:val="28"/>
                <w:szCs w:val="28"/>
              </w:rPr>
              <w:t>Древний мир: понятие и хронология. Карта Древнего мира. Источники по истории Древнего мира.</w:t>
            </w:r>
          </w:p>
        </w:tc>
        <w:tc>
          <w:tcPr>
            <w:tcW w:w="4563" w:type="dxa"/>
          </w:tcPr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>Объяснять,</w:t>
            </w:r>
            <w:r w:rsidRPr="00D56C52">
              <w:rPr>
                <w:color w:val="000000"/>
                <w:sz w:val="28"/>
                <w:szCs w:val="28"/>
              </w:rPr>
              <w:t xml:space="preserve"> как ведется счет лет до н. э. и н. э., используя линию времени.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>Называть</w:t>
            </w:r>
            <w:r w:rsidRPr="00D56C52">
              <w:rPr>
                <w:color w:val="000000"/>
                <w:sz w:val="28"/>
                <w:szCs w:val="28"/>
              </w:rPr>
              <w:t xml:space="preserve"> и кратко </w:t>
            </w:r>
            <w:r w:rsidRPr="00D56C52">
              <w:rPr>
                <w:b/>
                <w:color w:val="000000"/>
                <w:sz w:val="28"/>
                <w:szCs w:val="28"/>
              </w:rPr>
              <w:t>характеризовать</w:t>
            </w:r>
            <w:r w:rsidRPr="00D56C52">
              <w:rPr>
                <w:color w:val="000000"/>
                <w:sz w:val="28"/>
                <w:szCs w:val="28"/>
              </w:rPr>
              <w:t xml:space="preserve"> источники, рассказывающие о древней истории.</w:t>
            </w:r>
          </w:p>
        </w:tc>
      </w:tr>
      <w:tr w:rsidR="00DF7A41" w:rsidRPr="00D56C52" w:rsidTr="00DF7A41">
        <w:trPr>
          <w:trHeight w:val="417"/>
        </w:trPr>
        <w:tc>
          <w:tcPr>
            <w:tcW w:w="10800" w:type="dxa"/>
            <w:gridSpan w:val="2"/>
            <w:vAlign w:val="center"/>
          </w:tcPr>
          <w:p w:rsidR="00DF7A41" w:rsidRPr="00D56C52" w:rsidRDefault="00DF7A41" w:rsidP="00DF7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 xml:space="preserve">Древний Восток </w:t>
            </w:r>
            <w:r w:rsidR="00F73854" w:rsidRPr="00D56C52">
              <w:rPr>
                <w:b/>
                <w:color w:val="000000"/>
                <w:sz w:val="28"/>
                <w:szCs w:val="28"/>
              </w:rPr>
              <w:t>– 20ч</w:t>
            </w:r>
          </w:p>
        </w:tc>
      </w:tr>
      <w:tr w:rsidR="00DF7A41" w:rsidRPr="00D56C52" w:rsidTr="00DF7A41">
        <w:trPr>
          <w:trHeight w:val="417"/>
        </w:trPr>
        <w:tc>
          <w:tcPr>
            <w:tcW w:w="6237" w:type="dxa"/>
          </w:tcPr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color w:val="000000"/>
                <w:sz w:val="28"/>
                <w:szCs w:val="28"/>
              </w:rPr>
              <w:t>Древние цивилизации Месопотамии. Условия жизни и занятия населения. Города – государства. Мифы и сказания. Письменность.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color w:val="000000"/>
                <w:sz w:val="28"/>
                <w:szCs w:val="28"/>
              </w:rPr>
              <w:t xml:space="preserve">Древний Вавилон. Законы </w:t>
            </w:r>
            <w:proofErr w:type="spellStart"/>
            <w:r w:rsidRPr="00D56C52">
              <w:rPr>
                <w:color w:val="000000"/>
                <w:sz w:val="28"/>
                <w:szCs w:val="28"/>
              </w:rPr>
              <w:t>Хамммурапи</w:t>
            </w:r>
            <w:proofErr w:type="spellEnd"/>
            <w:r w:rsidRPr="00D56C52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56C52">
              <w:rPr>
                <w:color w:val="000000"/>
                <w:sz w:val="28"/>
                <w:szCs w:val="28"/>
              </w:rPr>
              <w:t>Нововавилонское</w:t>
            </w:r>
            <w:proofErr w:type="spellEnd"/>
            <w:r w:rsidRPr="00D56C52">
              <w:rPr>
                <w:color w:val="000000"/>
                <w:sz w:val="28"/>
                <w:szCs w:val="28"/>
              </w:rPr>
              <w:t xml:space="preserve"> царство: завоевания, легендарные памятники города Вавилона.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color w:val="000000"/>
                <w:sz w:val="28"/>
                <w:szCs w:val="28"/>
              </w:rPr>
              <w:t>Древний Египет. Условия жизни и занятия населения. Управление государством (фараон, чиновники). Военные походы. Рабы.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color w:val="000000"/>
                <w:sz w:val="28"/>
                <w:szCs w:val="28"/>
              </w:rPr>
              <w:t>Религиозные верования египтян. Жрецы. Фараон – реформатор Эхнатон.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color w:val="000000"/>
                <w:sz w:val="28"/>
                <w:szCs w:val="28"/>
              </w:rPr>
              <w:t>Познания древних египтян. Письменность. Храмы и пирамиды.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color w:val="000000"/>
                <w:sz w:val="28"/>
                <w:szCs w:val="28"/>
              </w:rPr>
              <w:t>Восточное Средиземноморье в древности. Финикия: природные условия, занятия жителей. Развитие ремесел и торговли. Финикийский алфавит. Палестина; израильское царство. Занятия населения. Религиозные верования. Ветхозаветные сказания.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color w:val="000000"/>
                <w:sz w:val="28"/>
                <w:szCs w:val="28"/>
              </w:rPr>
              <w:t xml:space="preserve">Ассирия: завоевания ассирийцев, культурные сокровища Ниневии; гибель империи. 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color w:val="000000"/>
                <w:sz w:val="28"/>
                <w:szCs w:val="28"/>
              </w:rPr>
              <w:t xml:space="preserve">Персидская держава: военные походы, управление подвластными территориями. </w:t>
            </w:r>
            <w:r w:rsidRPr="00D56C52">
              <w:rPr>
                <w:color w:val="000000"/>
                <w:sz w:val="28"/>
                <w:szCs w:val="28"/>
              </w:rPr>
              <w:lastRenderedPageBreak/>
              <w:t>Зороастризм.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color w:val="000000"/>
                <w:sz w:val="28"/>
                <w:szCs w:val="28"/>
              </w:rPr>
              <w:t xml:space="preserve">Древняя Индия. Природные условия, занятия населения. Древние города – государства. Общественное устройство, </w:t>
            </w:r>
            <w:proofErr w:type="spellStart"/>
            <w:r w:rsidRPr="00D56C52">
              <w:rPr>
                <w:color w:val="000000"/>
                <w:sz w:val="28"/>
                <w:szCs w:val="28"/>
              </w:rPr>
              <w:t>варны</w:t>
            </w:r>
            <w:proofErr w:type="spellEnd"/>
            <w:r w:rsidRPr="00D56C52">
              <w:rPr>
                <w:color w:val="000000"/>
                <w:sz w:val="28"/>
                <w:szCs w:val="28"/>
              </w:rPr>
              <w:t>. Религиозные верования, легенды и сказания. Возникновение буддизма. Культурное наследие Древней Индии.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color w:val="000000"/>
                <w:sz w:val="28"/>
                <w:szCs w:val="28"/>
              </w:rPr>
              <w:t xml:space="preserve">Древний Китай. Условия жизни и хозяйственная деятельность населения. Создание объединенного государства. Империи </w:t>
            </w:r>
            <w:proofErr w:type="spellStart"/>
            <w:r w:rsidRPr="00D56C52">
              <w:rPr>
                <w:color w:val="000000"/>
                <w:sz w:val="28"/>
                <w:szCs w:val="28"/>
              </w:rPr>
              <w:t>Цинь</w:t>
            </w:r>
            <w:proofErr w:type="spellEnd"/>
            <w:r w:rsidRPr="00D56C52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D56C52">
              <w:rPr>
                <w:color w:val="000000"/>
                <w:sz w:val="28"/>
                <w:szCs w:val="28"/>
              </w:rPr>
              <w:t>Хань</w:t>
            </w:r>
            <w:proofErr w:type="spellEnd"/>
            <w:r w:rsidRPr="00D56C52">
              <w:rPr>
                <w:color w:val="000000"/>
                <w:sz w:val="28"/>
                <w:szCs w:val="28"/>
              </w:rPr>
              <w:t>. Жизнь в империи: правители и подданные, положение различных групп населения. Развитие ремесел и торговли. Великий шелковый путь. Религиозно – философские учения (конфуцианство). Научные знания и изобретения. Храмы. Великая Китайская стена.</w:t>
            </w:r>
          </w:p>
        </w:tc>
        <w:tc>
          <w:tcPr>
            <w:tcW w:w="4563" w:type="dxa"/>
          </w:tcPr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lastRenderedPageBreak/>
              <w:t>Показывать</w:t>
            </w:r>
            <w:r w:rsidRPr="00D56C52">
              <w:rPr>
                <w:color w:val="000000"/>
                <w:sz w:val="28"/>
                <w:szCs w:val="28"/>
              </w:rPr>
              <w:t xml:space="preserve"> на карте местоположение древнейших государств Месопотамии. 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 xml:space="preserve">Рассказывать </w:t>
            </w:r>
            <w:r w:rsidRPr="00D56C52">
              <w:rPr>
                <w:color w:val="000000"/>
                <w:sz w:val="28"/>
                <w:szCs w:val="28"/>
              </w:rPr>
              <w:t>об условиях жизни и занятиях населения, крупнейших городах Древней Месопотамии.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 xml:space="preserve">Объяснять, </w:t>
            </w:r>
            <w:r w:rsidRPr="00D56C52">
              <w:rPr>
                <w:color w:val="000000"/>
                <w:sz w:val="28"/>
                <w:szCs w:val="28"/>
              </w:rPr>
              <w:t>как отражались в древних сказаниях представления людей того времени о мире.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>Характеризовать</w:t>
            </w:r>
            <w:r w:rsidRPr="00D56C52">
              <w:rPr>
                <w:color w:val="000000"/>
                <w:sz w:val="28"/>
                <w:szCs w:val="28"/>
              </w:rPr>
              <w:t xml:space="preserve"> источники, рассказывающие о древних цивилизациях (материальные и письменные источники, законы Хаммурапи).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 xml:space="preserve">Показывать </w:t>
            </w:r>
            <w:r w:rsidRPr="00D56C52">
              <w:rPr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D56C52">
              <w:rPr>
                <w:color w:val="000000"/>
                <w:sz w:val="28"/>
                <w:szCs w:val="28"/>
              </w:rPr>
              <w:t>картетерриторию</w:t>
            </w:r>
            <w:proofErr w:type="spellEnd"/>
            <w:r w:rsidRPr="00D56C52">
              <w:rPr>
                <w:color w:val="000000"/>
                <w:sz w:val="28"/>
                <w:szCs w:val="28"/>
              </w:rPr>
              <w:t xml:space="preserve"> и центры древнеегипетского государства.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>Раскрывать</w:t>
            </w:r>
            <w:r w:rsidRPr="00D56C52">
              <w:rPr>
                <w:color w:val="000000"/>
                <w:sz w:val="28"/>
                <w:szCs w:val="28"/>
              </w:rPr>
              <w:t xml:space="preserve"> значение понятий и терминов </w:t>
            </w:r>
            <w:r w:rsidRPr="00D56C52">
              <w:rPr>
                <w:i/>
                <w:color w:val="000000"/>
                <w:sz w:val="28"/>
                <w:szCs w:val="28"/>
              </w:rPr>
              <w:t>фараон, жрец, раб, пирамида, папирус.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>Характеризовать</w:t>
            </w:r>
            <w:r w:rsidRPr="00D56C52">
              <w:rPr>
                <w:color w:val="000000"/>
                <w:sz w:val="28"/>
                <w:szCs w:val="28"/>
              </w:rPr>
              <w:t xml:space="preserve"> 1) основные группы населения Древнего Египта, их занятия, положение и др.;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color w:val="000000"/>
                <w:sz w:val="28"/>
                <w:szCs w:val="28"/>
              </w:rPr>
              <w:t>2) особенности власти фараонов и порядок управления страной.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>Объяснять,</w:t>
            </w:r>
            <w:r w:rsidRPr="00D56C52">
              <w:rPr>
                <w:color w:val="000000"/>
                <w:sz w:val="28"/>
                <w:szCs w:val="28"/>
              </w:rPr>
              <w:t xml:space="preserve"> в чем заключалась роль религии, жрецов в египетском обществе.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>Описывать</w:t>
            </w:r>
            <w:r w:rsidRPr="00D56C52">
              <w:rPr>
                <w:color w:val="000000"/>
                <w:sz w:val="28"/>
                <w:szCs w:val="28"/>
              </w:rPr>
              <w:t xml:space="preserve"> предметы </w:t>
            </w:r>
            <w:r w:rsidRPr="00D56C52">
              <w:rPr>
                <w:color w:val="000000"/>
                <w:sz w:val="28"/>
                <w:szCs w:val="28"/>
              </w:rPr>
              <w:lastRenderedPageBreak/>
              <w:t>материальной культуры и произведений древнеегипетского искусства, высказывать суждения об их художественных достоинствах.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 xml:space="preserve">Показывать </w:t>
            </w:r>
            <w:r w:rsidRPr="00D56C52">
              <w:rPr>
                <w:color w:val="000000"/>
                <w:sz w:val="28"/>
                <w:szCs w:val="28"/>
              </w:rPr>
              <w:t>на карте древние города и государства Восточного Средиземноморья.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 xml:space="preserve">Объяснять </w:t>
            </w:r>
            <w:r w:rsidRPr="00D56C52">
              <w:rPr>
                <w:color w:val="000000"/>
                <w:sz w:val="28"/>
                <w:szCs w:val="28"/>
              </w:rPr>
              <w:t>предпосылки и следствия создания финикийского алфавита, значение перехода к монотеизму.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>Рассказывать</w:t>
            </w:r>
            <w:r w:rsidRPr="00D56C52">
              <w:rPr>
                <w:color w:val="000000"/>
                <w:sz w:val="28"/>
                <w:szCs w:val="28"/>
              </w:rPr>
              <w:t xml:space="preserve"> о культуре Древней Ассирии (используя иллюстративные материалы)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>Показывать</w:t>
            </w:r>
            <w:r w:rsidRPr="00D56C52">
              <w:rPr>
                <w:color w:val="000000"/>
                <w:sz w:val="28"/>
                <w:szCs w:val="28"/>
              </w:rPr>
              <w:t xml:space="preserve"> на карте территорию Персидской державы, </w:t>
            </w:r>
            <w:r w:rsidRPr="00D56C52">
              <w:rPr>
                <w:b/>
                <w:color w:val="000000"/>
                <w:sz w:val="28"/>
                <w:szCs w:val="28"/>
              </w:rPr>
              <w:t>объяснять,</w:t>
            </w:r>
            <w:r w:rsidRPr="00D56C52">
              <w:rPr>
                <w:color w:val="000000"/>
                <w:sz w:val="28"/>
                <w:szCs w:val="28"/>
              </w:rPr>
              <w:t xml:space="preserve"> как она управлялась.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>Показывать</w:t>
            </w:r>
            <w:r w:rsidRPr="00D56C52">
              <w:rPr>
                <w:color w:val="000000"/>
                <w:sz w:val="28"/>
                <w:szCs w:val="28"/>
              </w:rPr>
              <w:t xml:space="preserve"> на карте территорию Древней Индии.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>Характеризовать</w:t>
            </w:r>
            <w:r w:rsidRPr="00D56C52">
              <w:rPr>
                <w:color w:val="000000"/>
                <w:sz w:val="28"/>
                <w:szCs w:val="28"/>
              </w:rPr>
              <w:t xml:space="preserve"> условия жизни и занятия населения, общественный строй Древней Индии, положение представителей различных </w:t>
            </w:r>
            <w:proofErr w:type="spellStart"/>
            <w:r w:rsidRPr="00D56C52">
              <w:rPr>
                <w:color w:val="000000"/>
                <w:sz w:val="28"/>
                <w:szCs w:val="28"/>
              </w:rPr>
              <w:t>варн</w:t>
            </w:r>
            <w:proofErr w:type="spellEnd"/>
            <w:r w:rsidRPr="00D56C52">
              <w:rPr>
                <w:color w:val="000000"/>
                <w:sz w:val="28"/>
                <w:szCs w:val="28"/>
              </w:rPr>
              <w:t xml:space="preserve"> (каст).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>Объяснять</w:t>
            </w:r>
            <w:r w:rsidRPr="00D56C52">
              <w:rPr>
                <w:color w:val="000000"/>
                <w:sz w:val="28"/>
                <w:szCs w:val="28"/>
              </w:rPr>
              <w:t>, какую роль играли идей индуизма и буддизма в жизни индийцев.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>Рассказыват</w:t>
            </w:r>
            <w:r w:rsidRPr="00D56C52">
              <w:rPr>
                <w:color w:val="000000"/>
                <w:sz w:val="28"/>
                <w:szCs w:val="28"/>
              </w:rPr>
              <w:t xml:space="preserve">ь о культуре Древней Индии, </w:t>
            </w:r>
            <w:r w:rsidRPr="00D56C52">
              <w:rPr>
                <w:b/>
                <w:color w:val="000000"/>
                <w:sz w:val="28"/>
                <w:szCs w:val="28"/>
              </w:rPr>
              <w:t>высказывать</w:t>
            </w:r>
            <w:r w:rsidRPr="00D56C52">
              <w:rPr>
                <w:color w:val="000000"/>
                <w:sz w:val="28"/>
                <w:szCs w:val="28"/>
              </w:rPr>
              <w:t xml:space="preserve"> суждения  о её вкладе в мировую культуру.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>Объяснять</w:t>
            </w:r>
            <w:r w:rsidRPr="00D56C52">
              <w:rPr>
                <w:color w:val="000000"/>
                <w:sz w:val="28"/>
                <w:szCs w:val="28"/>
              </w:rPr>
              <w:t xml:space="preserve"> значение понятий </w:t>
            </w:r>
            <w:r w:rsidRPr="00D56C52">
              <w:rPr>
                <w:i/>
                <w:color w:val="000000"/>
                <w:sz w:val="28"/>
                <w:szCs w:val="28"/>
              </w:rPr>
              <w:t>империя, конфуцианство.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 xml:space="preserve">Характеризовать </w:t>
            </w:r>
            <w:r w:rsidRPr="00D56C52">
              <w:rPr>
                <w:color w:val="000000"/>
                <w:sz w:val="28"/>
                <w:szCs w:val="28"/>
              </w:rPr>
              <w:t>занятия и положение населения в древнем Китае.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56C52">
              <w:rPr>
                <w:b/>
                <w:color w:val="000000"/>
                <w:sz w:val="28"/>
                <w:szCs w:val="28"/>
              </w:rPr>
              <w:t>Объяснять</w:t>
            </w:r>
            <w:proofErr w:type="gramStart"/>
            <w:r w:rsidRPr="00D56C52">
              <w:rPr>
                <w:b/>
                <w:color w:val="000000"/>
                <w:sz w:val="28"/>
                <w:szCs w:val="28"/>
              </w:rPr>
              <w:t>,</w:t>
            </w:r>
            <w:r w:rsidRPr="00D56C52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D56C52">
              <w:rPr>
                <w:color w:val="000000"/>
                <w:sz w:val="28"/>
                <w:szCs w:val="28"/>
              </w:rPr>
              <w:t>акоезначение</w:t>
            </w:r>
            <w:proofErr w:type="spellEnd"/>
            <w:r w:rsidRPr="00D56C52">
              <w:rPr>
                <w:color w:val="000000"/>
                <w:sz w:val="28"/>
                <w:szCs w:val="28"/>
              </w:rPr>
              <w:t xml:space="preserve"> имели идеи конфуцианства в жизни китайского общества.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>Называть</w:t>
            </w:r>
            <w:r w:rsidRPr="00D56C52">
              <w:rPr>
                <w:color w:val="000000"/>
                <w:sz w:val="28"/>
                <w:szCs w:val="28"/>
              </w:rPr>
              <w:t xml:space="preserve"> изобретения и культурные достижения древних китайцев, высказывать суждения об их вкладе в мировую культуру.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DF7A41" w:rsidRPr="00D56C52" w:rsidTr="00DF7A41">
        <w:trPr>
          <w:trHeight w:val="417"/>
        </w:trPr>
        <w:tc>
          <w:tcPr>
            <w:tcW w:w="10800" w:type="dxa"/>
            <w:gridSpan w:val="2"/>
            <w:vAlign w:val="center"/>
          </w:tcPr>
          <w:p w:rsidR="00DF7A41" w:rsidRPr="00D56C52" w:rsidRDefault="00DF7A41" w:rsidP="00DF7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lastRenderedPageBreak/>
              <w:t xml:space="preserve">Античный мир </w:t>
            </w:r>
          </w:p>
        </w:tc>
      </w:tr>
      <w:tr w:rsidR="00DF7A41" w:rsidRPr="00D56C52" w:rsidTr="00DF7A41">
        <w:trPr>
          <w:trHeight w:val="417"/>
        </w:trPr>
        <w:tc>
          <w:tcPr>
            <w:tcW w:w="10800" w:type="dxa"/>
            <w:gridSpan w:val="2"/>
            <w:vAlign w:val="center"/>
          </w:tcPr>
          <w:p w:rsidR="00DF7A41" w:rsidRPr="00D56C52" w:rsidRDefault="00DF7A41" w:rsidP="00F738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>Древняя Греция</w:t>
            </w:r>
            <w:r w:rsidR="00F73854" w:rsidRPr="00D56C52">
              <w:rPr>
                <w:b/>
                <w:color w:val="000000"/>
                <w:sz w:val="28"/>
                <w:szCs w:val="28"/>
              </w:rPr>
              <w:t xml:space="preserve"> – 21ч</w:t>
            </w:r>
          </w:p>
        </w:tc>
      </w:tr>
      <w:tr w:rsidR="00DF7A41" w:rsidRPr="00D56C52" w:rsidTr="00DF7A41">
        <w:trPr>
          <w:trHeight w:val="417"/>
        </w:trPr>
        <w:tc>
          <w:tcPr>
            <w:tcW w:w="6237" w:type="dxa"/>
          </w:tcPr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color w:val="000000"/>
                <w:sz w:val="28"/>
                <w:szCs w:val="28"/>
              </w:rPr>
              <w:t>Древнейшая и архаическая Греция. Условия жизни и занятия населения. Древнейшие государства на Крите. Государства ахейской Греции (Микены и др.). Троянская война; «Илиада»,  «Одиссея». Верования древних греков. Сказания о богах и героях.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color w:val="000000"/>
                <w:sz w:val="28"/>
                <w:szCs w:val="28"/>
              </w:rPr>
              <w:t>Греческие города – государства (политический строй, аристократия и демос). Развитие земледелия и ремесла. Великая греческая колонизация.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color w:val="000000"/>
                <w:sz w:val="28"/>
                <w:szCs w:val="28"/>
              </w:rPr>
              <w:t xml:space="preserve">Афины. Утверждения демократии. Законы Солона, реформы </w:t>
            </w:r>
            <w:proofErr w:type="spellStart"/>
            <w:r w:rsidRPr="00D56C52">
              <w:rPr>
                <w:color w:val="000000"/>
                <w:sz w:val="28"/>
                <w:szCs w:val="28"/>
              </w:rPr>
              <w:t>Клисфена</w:t>
            </w:r>
            <w:proofErr w:type="spellEnd"/>
            <w:r w:rsidRPr="00D56C52">
              <w:rPr>
                <w:color w:val="000000"/>
                <w:sz w:val="28"/>
                <w:szCs w:val="28"/>
              </w:rPr>
              <w:t>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color w:val="000000"/>
                <w:sz w:val="28"/>
                <w:szCs w:val="28"/>
              </w:rPr>
              <w:t>Спарта: основные группы населения, политическое устройство. Спартанское воспитание. Организация военного дела.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color w:val="000000"/>
                <w:sz w:val="28"/>
                <w:szCs w:val="28"/>
              </w:rPr>
              <w:t xml:space="preserve">Классическая Греция. Греко – персидские войны: причины, участники, крупнейшие сражения, герои. 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color w:val="000000"/>
                <w:sz w:val="28"/>
                <w:szCs w:val="28"/>
              </w:rPr>
              <w:t>Причины победы греков. Афинская демократия при Перикле. Хозяйственная жизнь в  древнегреческом  обществе. Рабство. Пелопоннесская война. Возвышение Македонии.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color w:val="000000"/>
                <w:sz w:val="28"/>
                <w:szCs w:val="28"/>
              </w:rPr>
              <w:t>Культура древней Греции. Развитие наук. Греческая философия. Школа и образование. Литература. Архитектура и скульптура.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color w:val="000000"/>
                <w:sz w:val="28"/>
                <w:szCs w:val="28"/>
              </w:rPr>
              <w:t xml:space="preserve">Быт и досуг древних греков. Театр. Спортивные состязания; Олимпийские игры. 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color w:val="000000"/>
                <w:sz w:val="28"/>
                <w:szCs w:val="28"/>
              </w:rPr>
              <w:t>Период эллинизма. Македонские завоевания. Держава Александра Македонского и её распад. Эллинистические государства Востока.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color w:val="000000"/>
                <w:sz w:val="28"/>
                <w:szCs w:val="28"/>
              </w:rPr>
              <w:t>Культура эллинистического мира.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63" w:type="dxa"/>
          </w:tcPr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 xml:space="preserve">Показывать </w:t>
            </w:r>
            <w:r w:rsidRPr="00D56C52">
              <w:rPr>
                <w:color w:val="000000"/>
                <w:sz w:val="28"/>
                <w:szCs w:val="28"/>
              </w:rPr>
              <w:t>на карте территории древнегреческих государств, места значительных событий.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>Рассказывать</w:t>
            </w:r>
            <w:r w:rsidRPr="00D56C52">
              <w:rPr>
                <w:color w:val="000000"/>
                <w:sz w:val="28"/>
                <w:szCs w:val="28"/>
              </w:rPr>
              <w:t xml:space="preserve"> об условиях жизни и занятиях </w:t>
            </w:r>
            <w:proofErr w:type="spellStart"/>
            <w:r w:rsidRPr="00D56C52">
              <w:rPr>
                <w:color w:val="000000"/>
                <w:sz w:val="28"/>
                <w:szCs w:val="28"/>
              </w:rPr>
              <w:t>населенияДревней</w:t>
            </w:r>
            <w:proofErr w:type="spellEnd"/>
            <w:r w:rsidRPr="00D56C52">
              <w:rPr>
                <w:color w:val="000000"/>
                <w:sz w:val="28"/>
                <w:szCs w:val="28"/>
              </w:rPr>
              <w:t xml:space="preserve"> Греции.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>Характеризовать</w:t>
            </w:r>
            <w:r w:rsidRPr="00D56C52">
              <w:rPr>
                <w:color w:val="000000"/>
                <w:sz w:val="28"/>
                <w:szCs w:val="28"/>
              </w:rPr>
              <w:t xml:space="preserve"> верования древних греков, объяснять, какую роль играли религиозные культы в греческом обществе.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>Характеризовать</w:t>
            </w:r>
            <w:r w:rsidRPr="00D56C52">
              <w:rPr>
                <w:color w:val="000000"/>
                <w:sz w:val="28"/>
                <w:szCs w:val="28"/>
              </w:rPr>
              <w:t xml:space="preserve"> политический строй древнегреческих городов – государств (Афины и Спарта).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 xml:space="preserve">Объяснять </w:t>
            </w:r>
            <w:r w:rsidRPr="00D56C52">
              <w:rPr>
                <w:color w:val="000000"/>
                <w:sz w:val="28"/>
                <w:szCs w:val="28"/>
              </w:rPr>
              <w:t xml:space="preserve">значение понятий </w:t>
            </w:r>
            <w:r w:rsidRPr="00D56C52">
              <w:rPr>
                <w:i/>
                <w:color w:val="000000"/>
                <w:sz w:val="28"/>
                <w:szCs w:val="28"/>
              </w:rPr>
              <w:t>плис, демократия, олигархия, колонизация, метрополия.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 xml:space="preserve">Рассказывать </w:t>
            </w:r>
            <w:r w:rsidRPr="00D56C52">
              <w:rPr>
                <w:color w:val="000000"/>
                <w:sz w:val="28"/>
                <w:szCs w:val="28"/>
              </w:rPr>
              <w:t xml:space="preserve">о том, как утверждались демократические порядки </w:t>
            </w:r>
            <w:proofErr w:type="gramStart"/>
            <w:r w:rsidRPr="00D56C52"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D56C52">
              <w:rPr>
                <w:color w:val="000000"/>
                <w:sz w:val="28"/>
                <w:szCs w:val="28"/>
              </w:rPr>
              <w:t>Афинах</w:t>
            </w:r>
            <w:proofErr w:type="gramEnd"/>
            <w:r w:rsidRPr="00D56C52">
              <w:rPr>
                <w:color w:val="000000"/>
                <w:sz w:val="28"/>
                <w:szCs w:val="28"/>
              </w:rPr>
              <w:t>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56C52">
              <w:rPr>
                <w:b/>
                <w:color w:val="000000"/>
                <w:sz w:val="28"/>
                <w:szCs w:val="28"/>
              </w:rPr>
              <w:t>Давать</w:t>
            </w:r>
            <w:r w:rsidRPr="00D56C52">
              <w:rPr>
                <w:color w:val="000000"/>
                <w:sz w:val="28"/>
                <w:szCs w:val="28"/>
              </w:rPr>
              <w:t>сравнительную</w:t>
            </w:r>
            <w:r w:rsidRPr="00D56C52">
              <w:rPr>
                <w:b/>
                <w:color w:val="000000"/>
                <w:sz w:val="28"/>
                <w:szCs w:val="28"/>
              </w:rPr>
              <w:t>характеристику</w:t>
            </w:r>
            <w:r w:rsidRPr="00D56C52">
              <w:rPr>
                <w:color w:val="000000"/>
                <w:sz w:val="28"/>
                <w:szCs w:val="28"/>
              </w:rPr>
              <w:t>общественно</w:t>
            </w:r>
            <w:proofErr w:type="spellEnd"/>
            <w:r w:rsidRPr="00D56C52">
              <w:rPr>
                <w:color w:val="000000"/>
                <w:sz w:val="28"/>
                <w:szCs w:val="28"/>
              </w:rPr>
              <w:t xml:space="preserve"> – политического устройства Афин и Спарты.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>Рассказывать,</w:t>
            </w:r>
            <w:r w:rsidRPr="00D56C52">
              <w:rPr>
                <w:color w:val="000000"/>
                <w:sz w:val="28"/>
                <w:szCs w:val="28"/>
              </w:rPr>
              <w:t xml:space="preserve"> каким было спартанское воспитание, определять свое отношение к нему.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 xml:space="preserve">Объяснять </w:t>
            </w:r>
            <w:r w:rsidRPr="00D56C52">
              <w:rPr>
                <w:color w:val="000000"/>
                <w:sz w:val="28"/>
                <w:szCs w:val="28"/>
              </w:rPr>
              <w:t>причины и итоги войн, которые вели древнегреческие государства.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 xml:space="preserve">Характеризовать </w:t>
            </w:r>
            <w:r w:rsidRPr="00D56C52">
              <w:rPr>
                <w:color w:val="000000"/>
                <w:sz w:val="28"/>
                <w:szCs w:val="28"/>
              </w:rPr>
              <w:t>афинскую демократию при Перикле.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>Объяснять,</w:t>
            </w:r>
            <w:r w:rsidRPr="00D56C52">
              <w:rPr>
                <w:color w:val="000000"/>
                <w:sz w:val="28"/>
                <w:szCs w:val="28"/>
              </w:rPr>
              <w:t xml:space="preserve"> что означало в Древней Греции понятие </w:t>
            </w:r>
            <w:r w:rsidRPr="00D56C52">
              <w:rPr>
                <w:i/>
                <w:color w:val="000000"/>
                <w:sz w:val="28"/>
                <w:szCs w:val="28"/>
              </w:rPr>
              <w:t xml:space="preserve">гражданин, </w:t>
            </w:r>
            <w:r w:rsidRPr="00D56C52">
              <w:rPr>
                <w:color w:val="000000"/>
                <w:sz w:val="28"/>
                <w:szCs w:val="28"/>
              </w:rPr>
              <w:t>приводить примеры гражданских поступков.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>Рассказывать</w:t>
            </w:r>
            <w:r w:rsidRPr="00D56C52">
              <w:rPr>
                <w:color w:val="000000"/>
                <w:sz w:val="28"/>
                <w:szCs w:val="28"/>
              </w:rPr>
              <w:t xml:space="preserve"> о развитии наук, образовании в древней Греции.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>Представлять</w:t>
            </w:r>
            <w:r w:rsidRPr="00D56C52">
              <w:rPr>
                <w:color w:val="000000"/>
                <w:sz w:val="28"/>
                <w:szCs w:val="28"/>
              </w:rPr>
              <w:t xml:space="preserve"> описание произведений разных видов древнегреческого искусства, высказывая и аргументируя свои оценочные суждения.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lastRenderedPageBreak/>
              <w:t>Объяснять,</w:t>
            </w:r>
            <w:r w:rsidRPr="00D56C52">
              <w:rPr>
                <w:color w:val="000000"/>
                <w:sz w:val="28"/>
                <w:szCs w:val="28"/>
              </w:rPr>
              <w:t xml:space="preserve"> в чем состоит вклад древнегреческих обществ в мировое культурное наследие. 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 xml:space="preserve">Показывать </w:t>
            </w:r>
            <w:r w:rsidRPr="00D56C52">
              <w:rPr>
                <w:color w:val="000000"/>
                <w:sz w:val="28"/>
                <w:szCs w:val="28"/>
              </w:rPr>
              <w:t>на карте направления походов и территорию державы Александра Македонского.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 xml:space="preserve">Составлять </w:t>
            </w:r>
            <w:r w:rsidRPr="00D56C52">
              <w:rPr>
                <w:color w:val="000000"/>
                <w:sz w:val="28"/>
                <w:szCs w:val="28"/>
              </w:rPr>
              <w:t xml:space="preserve">исторический портрет (характеристику) Александра Македонского. 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 xml:space="preserve">Объяснять </w:t>
            </w:r>
            <w:r w:rsidRPr="00D56C52">
              <w:rPr>
                <w:color w:val="000000"/>
                <w:sz w:val="28"/>
                <w:szCs w:val="28"/>
              </w:rPr>
              <w:t>причины распада державы Александра Македонского, а также эллинистических государств Востока.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 xml:space="preserve">Рассказывать </w:t>
            </w:r>
            <w:r w:rsidRPr="00D56C52">
              <w:rPr>
                <w:color w:val="000000"/>
                <w:sz w:val="28"/>
                <w:szCs w:val="28"/>
              </w:rPr>
              <w:t xml:space="preserve">значение </w:t>
            </w:r>
            <w:proofErr w:type="spellStart"/>
            <w:r w:rsidRPr="00D56C52">
              <w:rPr>
                <w:color w:val="000000"/>
                <w:sz w:val="28"/>
                <w:szCs w:val="28"/>
              </w:rPr>
              <w:t>понятия</w:t>
            </w:r>
            <w:r w:rsidRPr="00D56C52">
              <w:rPr>
                <w:i/>
                <w:color w:val="000000"/>
                <w:sz w:val="28"/>
                <w:szCs w:val="28"/>
              </w:rPr>
              <w:t>эллинизм</w:t>
            </w:r>
            <w:proofErr w:type="spellEnd"/>
            <w:r w:rsidRPr="00D56C52">
              <w:rPr>
                <w:i/>
                <w:color w:val="000000"/>
                <w:sz w:val="28"/>
                <w:szCs w:val="28"/>
              </w:rPr>
              <w:t>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 xml:space="preserve">Называть </w:t>
            </w:r>
            <w:r w:rsidRPr="00D56C52">
              <w:rPr>
                <w:color w:val="000000"/>
                <w:sz w:val="28"/>
                <w:szCs w:val="28"/>
              </w:rPr>
              <w:t>и</w:t>
            </w:r>
            <w:r w:rsidRPr="00D56C52">
              <w:rPr>
                <w:b/>
                <w:color w:val="000000"/>
                <w:sz w:val="28"/>
                <w:szCs w:val="28"/>
              </w:rPr>
              <w:t xml:space="preserve"> описывать </w:t>
            </w:r>
            <w:r w:rsidRPr="00D56C52">
              <w:rPr>
                <w:color w:val="000000"/>
                <w:sz w:val="28"/>
                <w:szCs w:val="28"/>
              </w:rPr>
              <w:t>памятники культуры периода эллинизма.</w:t>
            </w:r>
          </w:p>
        </w:tc>
      </w:tr>
      <w:tr w:rsidR="00DF7A41" w:rsidRPr="00D56C52" w:rsidTr="00DF7A41">
        <w:trPr>
          <w:trHeight w:val="417"/>
        </w:trPr>
        <w:tc>
          <w:tcPr>
            <w:tcW w:w="10800" w:type="dxa"/>
            <w:gridSpan w:val="2"/>
            <w:vAlign w:val="center"/>
          </w:tcPr>
          <w:p w:rsidR="00DF7A41" w:rsidRPr="001A7B67" w:rsidRDefault="00DF7A41" w:rsidP="00DF7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lastRenderedPageBreak/>
              <w:t>Древний Рим</w:t>
            </w:r>
            <w:r w:rsidR="001A7B67">
              <w:rPr>
                <w:b/>
                <w:color w:val="000000"/>
                <w:sz w:val="28"/>
                <w:szCs w:val="28"/>
                <w:lang w:val="en-US"/>
              </w:rPr>
              <w:t xml:space="preserve"> -19</w:t>
            </w:r>
            <w:r w:rsidR="001A7B67">
              <w:rPr>
                <w:b/>
                <w:color w:val="000000"/>
                <w:sz w:val="28"/>
                <w:szCs w:val="28"/>
              </w:rPr>
              <w:t>ч</w:t>
            </w:r>
          </w:p>
        </w:tc>
      </w:tr>
      <w:tr w:rsidR="00DF7A41" w:rsidRPr="00D56C52" w:rsidTr="00DF7A41">
        <w:trPr>
          <w:trHeight w:val="417"/>
        </w:trPr>
        <w:tc>
          <w:tcPr>
            <w:tcW w:w="6237" w:type="dxa"/>
          </w:tcPr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color w:val="000000"/>
                <w:sz w:val="28"/>
                <w:szCs w:val="28"/>
              </w:rPr>
              <w:t>Древнейший период. Население древней Италии: условия жизни и занятия. Этруски. Легенды об основании Рима. Рим эпохи царей.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color w:val="000000"/>
                <w:sz w:val="28"/>
                <w:szCs w:val="28"/>
              </w:rPr>
              <w:t>Римская республика. Патриции и плебеи. Управление и законы. Религиозные верования.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color w:val="000000"/>
                <w:sz w:val="28"/>
                <w:szCs w:val="28"/>
              </w:rPr>
              <w:t xml:space="preserve">Завоевание Римом Италии. Войны с Карфагеном; Ганнибал. Римская армия. Установление Рима в Средиземноморье. Реформы </w:t>
            </w:r>
            <w:proofErr w:type="spellStart"/>
            <w:r w:rsidRPr="00D56C52">
              <w:rPr>
                <w:color w:val="000000"/>
                <w:sz w:val="28"/>
                <w:szCs w:val="28"/>
              </w:rPr>
              <w:t>Гракхов</w:t>
            </w:r>
            <w:proofErr w:type="spellEnd"/>
            <w:r w:rsidRPr="00D56C52">
              <w:rPr>
                <w:color w:val="000000"/>
                <w:sz w:val="28"/>
                <w:szCs w:val="28"/>
              </w:rPr>
              <w:t>. Рабство в Древнем Риме.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color w:val="000000"/>
                <w:sz w:val="28"/>
                <w:szCs w:val="28"/>
              </w:rPr>
              <w:t xml:space="preserve">От республики к империи. Гражданские войны в Риме. Гай  Юлий Цезарь. 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color w:val="000000"/>
                <w:sz w:val="28"/>
                <w:szCs w:val="28"/>
              </w:rPr>
              <w:t xml:space="preserve">Установление императорской власти; </w:t>
            </w:r>
            <w:proofErr w:type="spellStart"/>
            <w:r w:rsidRPr="00D56C52">
              <w:rPr>
                <w:color w:val="000000"/>
                <w:sz w:val="28"/>
                <w:szCs w:val="28"/>
              </w:rPr>
              <w:t>Октавиан</w:t>
            </w:r>
            <w:proofErr w:type="spellEnd"/>
            <w:r w:rsidRPr="00D56C52">
              <w:rPr>
                <w:color w:val="000000"/>
                <w:sz w:val="28"/>
                <w:szCs w:val="28"/>
              </w:rPr>
              <w:t xml:space="preserve"> Август. Римская империя: территория, управление.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color w:val="000000"/>
                <w:sz w:val="28"/>
                <w:szCs w:val="28"/>
              </w:rPr>
              <w:t>Возникновение и распространение христианства.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color w:val="000000"/>
                <w:sz w:val="28"/>
                <w:szCs w:val="28"/>
              </w:rPr>
              <w:t>Разделение Римской империи на Западную и Восточную части. Рим и варвары. Падение Западной Римской империи.</w:t>
            </w:r>
          </w:p>
          <w:p w:rsidR="00DF7A41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color w:val="000000"/>
                <w:sz w:val="28"/>
                <w:szCs w:val="28"/>
              </w:rPr>
              <w:t xml:space="preserve">Культура Древнего Рима. Ораторское искусство; </w:t>
            </w:r>
            <w:r w:rsidRPr="00D56C52">
              <w:rPr>
                <w:color w:val="000000"/>
                <w:sz w:val="28"/>
                <w:szCs w:val="28"/>
              </w:rPr>
              <w:lastRenderedPageBreak/>
              <w:t>Цицерон. Развитие наук. Архитектура и скульптура. Пантеон. Быт и досуг римлян.</w:t>
            </w:r>
          </w:p>
          <w:p w:rsidR="001822D9" w:rsidRDefault="001822D9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822D9" w:rsidRDefault="001822D9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822D9" w:rsidRDefault="001822D9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822D9" w:rsidRDefault="001822D9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822D9" w:rsidRDefault="001822D9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822D9" w:rsidRDefault="001822D9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822D9" w:rsidRDefault="001822D9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822D9" w:rsidRDefault="001822D9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822D9" w:rsidRDefault="001822D9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822D9" w:rsidRDefault="001822D9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822D9" w:rsidRDefault="001822D9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822D9" w:rsidRDefault="001822D9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822D9" w:rsidRDefault="001822D9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822D9" w:rsidRDefault="001822D9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822D9" w:rsidRDefault="001822D9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822D9" w:rsidRDefault="001822D9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822D9" w:rsidRDefault="001822D9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822D9" w:rsidRDefault="001822D9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822D9" w:rsidRDefault="001822D9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822D9" w:rsidRDefault="001822D9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822D9" w:rsidRDefault="001822D9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822D9" w:rsidRDefault="001822D9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822D9" w:rsidRDefault="001822D9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822D9" w:rsidRDefault="001822D9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822D9" w:rsidRDefault="001822D9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822D9" w:rsidRDefault="001822D9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822D9" w:rsidRDefault="001822D9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822D9" w:rsidRDefault="001822D9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822D9" w:rsidRDefault="001822D9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822D9" w:rsidRDefault="001822D9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822D9" w:rsidRDefault="001822D9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822D9" w:rsidRDefault="001822D9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822D9" w:rsidRPr="001822D9" w:rsidRDefault="001822D9" w:rsidP="001822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822D9">
              <w:rPr>
                <w:b/>
                <w:color w:val="000000"/>
                <w:sz w:val="28"/>
                <w:szCs w:val="28"/>
              </w:rPr>
              <w:t>Повторение - 2ч</w:t>
            </w:r>
          </w:p>
        </w:tc>
        <w:tc>
          <w:tcPr>
            <w:tcW w:w="4563" w:type="dxa"/>
          </w:tcPr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lastRenderedPageBreak/>
              <w:t xml:space="preserve">Показывать </w:t>
            </w:r>
            <w:r w:rsidRPr="00D56C52">
              <w:rPr>
                <w:color w:val="000000"/>
                <w:sz w:val="28"/>
                <w:szCs w:val="28"/>
              </w:rPr>
              <w:t>на карте местоположение древнейших государств на территории Италии.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>Рассказывать</w:t>
            </w:r>
            <w:r w:rsidRPr="00D56C52">
              <w:rPr>
                <w:color w:val="000000"/>
                <w:sz w:val="28"/>
                <w:szCs w:val="28"/>
              </w:rPr>
              <w:t xml:space="preserve"> об условиях жизни и занятиях населения Древней Италии.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>Раскрывать</w:t>
            </w:r>
            <w:r w:rsidRPr="00D56C52">
              <w:rPr>
                <w:color w:val="000000"/>
                <w:sz w:val="28"/>
                <w:szCs w:val="28"/>
              </w:rPr>
              <w:t xml:space="preserve"> значение понятий </w:t>
            </w:r>
            <w:r w:rsidRPr="00D56C52">
              <w:rPr>
                <w:i/>
                <w:color w:val="000000"/>
                <w:sz w:val="28"/>
                <w:szCs w:val="28"/>
              </w:rPr>
              <w:t>патриций, плебс, республика.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>Объяснять,</w:t>
            </w:r>
            <w:r w:rsidRPr="00D56C52">
              <w:rPr>
                <w:color w:val="000000"/>
                <w:sz w:val="28"/>
                <w:szCs w:val="28"/>
              </w:rPr>
              <w:t xml:space="preserve"> кому принадлежала власть в Римской республике, кто и почему участвовал в политической борьбе.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>Характеризовать</w:t>
            </w:r>
            <w:r w:rsidRPr="00D56C52">
              <w:rPr>
                <w:color w:val="000000"/>
                <w:sz w:val="28"/>
                <w:szCs w:val="28"/>
              </w:rPr>
              <w:t xml:space="preserve"> верования древних жителей Италии.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 xml:space="preserve">Раскрыть </w:t>
            </w:r>
            <w:r w:rsidRPr="00D56C52">
              <w:rPr>
                <w:color w:val="000000"/>
                <w:sz w:val="28"/>
                <w:szCs w:val="28"/>
              </w:rPr>
              <w:t>значение понятий</w:t>
            </w:r>
            <w:r w:rsidRPr="00D56C52">
              <w:rPr>
                <w:i/>
                <w:color w:val="000000"/>
                <w:sz w:val="28"/>
                <w:szCs w:val="28"/>
              </w:rPr>
              <w:t xml:space="preserve"> консул, трибун, сенат, диктатор, легион.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 xml:space="preserve">Использовать </w:t>
            </w:r>
            <w:r w:rsidRPr="00D56C52">
              <w:rPr>
                <w:color w:val="000000"/>
                <w:sz w:val="28"/>
                <w:szCs w:val="28"/>
              </w:rPr>
              <w:t>карту  при характеристике военных походов Рима.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>Характеризовать</w:t>
            </w:r>
            <w:r w:rsidRPr="00D56C52">
              <w:rPr>
                <w:color w:val="000000"/>
                <w:sz w:val="28"/>
                <w:szCs w:val="28"/>
              </w:rPr>
              <w:t xml:space="preserve"> причины и итоги войн Рима.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 xml:space="preserve">Рассказывать </w:t>
            </w:r>
            <w:r w:rsidRPr="00D56C52">
              <w:rPr>
                <w:color w:val="000000"/>
                <w:sz w:val="28"/>
                <w:szCs w:val="28"/>
              </w:rPr>
              <w:t>о хозяйственной жизни в Древнем Риме, положение трудового населения, рабов.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 xml:space="preserve">Показывать </w:t>
            </w:r>
            <w:r w:rsidRPr="00D56C52">
              <w:rPr>
                <w:color w:val="000000"/>
                <w:sz w:val="28"/>
                <w:szCs w:val="28"/>
              </w:rPr>
              <w:t xml:space="preserve">на карте владения </w:t>
            </w:r>
            <w:r w:rsidRPr="00D56C52">
              <w:rPr>
                <w:color w:val="000000"/>
                <w:sz w:val="28"/>
                <w:szCs w:val="28"/>
              </w:rPr>
              <w:lastRenderedPageBreak/>
              <w:t>Римской империи, границы Западной и Восточной частей империи после её разделения.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 xml:space="preserve">Раскрывать </w:t>
            </w:r>
            <w:r w:rsidRPr="00D56C52">
              <w:rPr>
                <w:color w:val="000000"/>
                <w:sz w:val="28"/>
                <w:szCs w:val="28"/>
              </w:rPr>
              <w:t xml:space="preserve">значение понятий </w:t>
            </w:r>
            <w:r w:rsidRPr="00D56C52">
              <w:rPr>
                <w:i/>
                <w:color w:val="000000"/>
                <w:sz w:val="28"/>
                <w:szCs w:val="28"/>
              </w:rPr>
              <w:t>император, провинция.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 xml:space="preserve">Характеризовать </w:t>
            </w:r>
            <w:r w:rsidRPr="00D56C52">
              <w:rPr>
                <w:color w:val="000000"/>
                <w:sz w:val="28"/>
                <w:szCs w:val="28"/>
              </w:rPr>
              <w:t>политическую жизнь в Древнем Риме, её участников, важнейшие события.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>Рассказывать</w:t>
            </w:r>
            <w:r w:rsidRPr="00D56C52">
              <w:rPr>
                <w:color w:val="000000"/>
                <w:sz w:val="28"/>
                <w:szCs w:val="28"/>
              </w:rPr>
              <w:t>, как строились отношения между Римом и провинциями.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>Объяснять,</w:t>
            </w:r>
            <w:r w:rsidRPr="00D56C52">
              <w:rPr>
                <w:color w:val="000000"/>
                <w:sz w:val="28"/>
                <w:szCs w:val="28"/>
              </w:rPr>
              <w:t xml:space="preserve"> в чем заключались предпосылки распространения христианства в Риме, рассказывать о судьбе первых христиан в Риме.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 xml:space="preserve">Показывать </w:t>
            </w:r>
            <w:r w:rsidRPr="00D56C52">
              <w:rPr>
                <w:color w:val="000000"/>
                <w:sz w:val="28"/>
                <w:szCs w:val="28"/>
              </w:rPr>
              <w:t>на карте направления переселений варварских племен и их вторжений на территорию Римской империи.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 xml:space="preserve">Рассказывать </w:t>
            </w:r>
            <w:r w:rsidRPr="00D56C52">
              <w:rPr>
                <w:color w:val="000000"/>
                <w:sz w:val="28"/>
                <w:szCs w:val="28"/>
              </w:rPr>
              <w:t>о культурной жизни в Древнем Риме.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>Составлять</w:t>
            </w:r>
            <w:r w:rsidRPr="00D56C52">
              <w:rPr>
                <w:color w:val="000000"/>
                <w:sz w:val="28"/>
                <w:szCs w:val="28"/>
              </w:rPr>
              <w:t xml:space="preserve"> описание архитектурных памятников, произведений древнеримского искусства, используя текст и иллюстрации учебника.</w:t>
            </w:r>
          </w:p>
          <w:p w:rsidR="00DF7A41" w:rsidRPr="00D56C52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>Высказывать</w:t>
            </w:r>
            <w:r w:rsidRPr="00D56C52">
              <w:rPr>
                <w:color w:val="000000"/>
                <w:sz w:val="28"/>
                <w:szCs w:val="28"/>
              </w:rPr>
              <w:t xml:space="preserve"> суждения о вкладе древних римлян в культурное наследие человечества.</w:t>
            </w:r>
          </w:p>
          <w:p w:rsidR="00585467" w:rsidRDefault="00DF7A41" w:rsidP="00DF7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6C52">
              <w:rPr>
                <w:b/>
                <w:color w:val="000000"/>
                <w:sz w:val="28"/>
                <w:szCs w:val="28"/>
              </w:rPr>
              <w:t>Выявлять</w:t>
            </w:r>
            <w:r w:rsidRPr="00D56C52">
              <w:rPr>
                <w:color w:val="000000"/>
                <w:sz w:val="28"/>
                <w:szCs w:val="28"/>
              </w:rPr>
              <w:t xml:space="preserve"> примеры влияния античного искусства в современной архитектуре </w:t>
            </w:r>
          </w:p>
          <w:p w:rsidR="00DF7A41" w:rsidRPr="00585467" w:rsidRDefault="00DF7A41" w:rsidP="00585467">
            <w:pPr>
              <w:rPr>
                <w:sz w:val="28"/>
                <w:szCs w:val="28"/>
              </w:rPr>
            </w:pPr>
          </w:p>
        </w:tc>
      </w:tr>
    </w:tbl>
    <w:p w:rsidR="00DF7A41" w:rsidRPr="00D56C52" w:rsidRDefault="00DF7A41" w:rsidP="00DF7A41">
      <w:pPr>
        <w:rPr>
          <w:b/>
          <w:sz w:val="28"/>
          <w:szCs w:val="28"/>
        </w:rPr>
      </w:pPr>
    </w:p>
    <w:p w:rsidR="00DF7A41" w:rsidRPr="00D56C52" w:rsidRDefault="00DF7A41" w:rsidP="00DF7A41">
      <w:pPr>
        <w:rPr>
          <w:sz w:val="28"/>
          <w:szCs w:val="28"/>
        </w:rPr>
      </w:pPr>
    </w:p>
    <w:p w:rsidR="00D75FF1" w:rsidRPr="00D56C52" w:rsidRDefault="00F73854" w:rsidP="00F73854">
      <w:pPr>
        <w:pStyle w:val="Default"/>
        <w:rPr>
          <w:b/>
          <w:sz w:val="28"/>
          <w:szCs w:val="28"/>
        </w:rPr>
      </w:pPr>
      <w:r w:rsidRPr="00D56C52">
        <w:rPr>
          <w:b/>
          <w:sz w:val="28"/>
          <w:szCs w:val="28"/>
        </w:rPr>
        <w:t>Контрольные работы</w:t>
      </w:r>
    </w:p>
    <w:p w:rsidR="002D480C" w:rsidRDefault="00F73854" w:rsidP="00F73854">
      <w:pPr>
        <w:rPr>
          <w:sz w:val="28"/>
          <w:szCs w:val="28"/>
        </w:rPr>
      </w:pPr>
      <w:r w:rsidRPr="00D56C52">
        <w:rPr>
          <w:sz w:val="28"/>
          <w:szCs w:val="28"/>
        </w:rPr>
        <w:t xml:space="preserve">Контрольная работа №1 – «Жизнь первобытных людей» - </w:t>
      </w:r>
      <w:r w:rsidR="00176864">
        <w:rPr>
          <w:b/>
          <w:sz w:val="28"/>
          <w:szCs w:val="28"/>
        </w:rPr>
        <w:t>28.09</w:t>
      </w:r>
    </w:p>
    <w:p w:rsidR="00F73854" w:rsidRPr="00D56C52" w:rsidRDefault="00F73854" w:rsidP="00F73854">
      <w:pPr>
        <w:rPr>
          <w:sz w:val="28"/>
          <w:szCs w:val="28"/>
        </w:rPr>
      </w:pPr>
      <w:r w:rsidRPr="00D56C52">
        <w:rPr>
          <w:sz w:val="28"/>
          <w:szCs w:val="28"/>
        </w:rPr>
        <w:t xml:space="preserve">Контрольная работа №2  - «История Древнего Египта» - </w:t>
      </w:r>
      <w:r w:rsidR="00176864">
        <w:rPr>
          <w:b/>
          <w:sz w:val="28"/>
          <w:szCs w:val="28"/>
        </w:rPr>
        <w:t>21.10</w:t>
      </w:r>
    </w:p>
    <w:p w:rsidR="00D75FF1" w:rsidRDefault="00F73854" w:rsidP="00F73854">
      <w:pPr>
        <w:rPr>
          <w:sz w:val="28"/>
          <w:szCs w:val="28"/>
        </w:rPr>
      </w:pPr>
      <w:r w:rsidRPr="00D56C52">
        <w:rPr>
          <w:sz w:val="28"/>
          <w:szCs w:val="28"/>
        </w:rPr>
        <w:t xml:space="preserve">Контрольная работа №3 - «Древний Восток» - </w:t>
      </w:r>
      <w:r w:rsidR="00176864" w:rsidRPr="00176864">
        <w:rPr>
          <w:b/>
          <w:sz w:val="28"/>
          <w:szCs w:val="28"/>
        </w:rPr>
        <w:t>09.12</w:t>
      </w:r>
    </w:p>
    <w:p w:rsidR="00F73854" w:rsidRPr="00D56C52" w:rsidRDefault="00F73854" w:rsidP="00F73854">
      <w:pPr>
        <w:rPr>
          <w:sz w:val="28"/>
          <w:szCs w:val="28"/>
        </w:rPr>
      </w:pPr>
      <w:r w:rsidRPr="00D56C52">
        <w:rPr>
          <w:sz w:val="28"/>
          <w:szCs w:val="28"/>
        </w:rPr>
        <w:t xml:space="preserve">Контрольная работа №4 – «Древняя Греция» - </w:t>
      </w:r>
      <w:r w:rsidR="00176864" w:rsidRPr="00176864">
        <w:rPr>
          <w:b/>
          <w:sz w:val="28"/>
          <w:szCs w:val="28"/>
        </w:rPr>
        <w:t>03.03</w:t>
      </w:r>
    </w:p>
    <w:p w:rsidR="00DF7A41" w:rsidRPr="00585467" w:rsidRDefault="00F73854" w:rsidP="00585467">
      <w:pPr>
        <w:rPr>
          <w:sz w:val="28"/>
          <w:szCs w:val="28"/>
        </w:rPr>
        <w:sectPr w:rsidR="00DF7A41" w:rsidRPr="00585467" w:rsidSect="00DF7A4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D56C52">
        <w:rPr>
          <w:sz w:val="28"/>
          <w:szCs w:val="28"/>
        </w:rPr>
        <w:t xml:space="preserve">Контрольная работа №5 – «Древний Рим» - </w:t>
      </w:r>
      <w:r w:rsidR="00176864" w:rsidRPr="00176864">
        <w:rPr>
          <w:b/>
          <w:sz w:val="28"/>
          <w:szCs w:val="28"/>
        </w:rPr>
        <w:t>24.05</w:t>
      </w:r>
    </w:p>
    <w:p w:rsidR="00DF7A41" w:rsidRPr="00D56C52" w:rsidRDefault="00DF7A41" w:rsidP="005E5F3F">
      <w:pPr>
        <w:pStyle w:val="2"/>
        <w:numPr>
          <w:ilvl w:val="0"/>
          <w:numId w:val="23"/>
        </w:numPr>
        <w:jc w:val="left"/>
        <w:rPr>
          <w:sz w:val="28"/>
          <w:szCs w:val="28"/>
        </w:rPr>
      </w:pPr>
      <w:r w:rsidRPr="00D56C52">
        <w:rPr>
          <w:sz w:val="28"/>
          <w:szCs w:val="28"/>
        </w:rPr>
        <w:lastRenderedPageBreak/>
        <w:t>ТЕМАТИЧЕСКОЕ ПЛАНИРОВАНИЕ по истории 5 класс, 70 часов</w:t>
      </w:r>
    </w:p>
    <w:p w:rsidR="00DF7A41" w:rsidRPr="00D56C52" w:rsidRDefault="00DF7A41" w:rsidP="00DF7A41">
      <w:pPr>
        <w:jc w:val="center"/>
        <w:rPr>
          <w:b/>
          <w:bCs/>
          <w:sz w:val="28"/>
          <w:szCs w:val="28"/>
        </w:rPr>
      </w:pPr>
      <w:r w:rsidRPr="00D56C52">
        <w:rPr>
          <w:b/>
          <w:bCs/>
          <w:sz w:val="28"/>
          <w:szCs w:val="28"/>
        </w:rPr>
        <w:tab/>
      </w:r>
    </w:p>
    <w:tbl>
      <w:tblPr>
        <w:tblW w:w="10915" w:type="dxa"/>
        <w:tblInd w:w="-27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18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993"/>
        <w:gridCol w:w="23"/>
        <w:gridCol w:w="6212"/>
        <w:gridCol w:w="1135"/>
        <w:gridCol w:w="1276"/>
        <w:gridCol w:w="1276"/>
      </w:tblGrid>
      <w:tr w:rsidR="005E5F3F" w:rsidRPr="00D56C52" w:rsidTr="00D14A2B">
        <w:trPr>
          <w:trHeight w:val="540"/>
        </w:trPr>
        <w:tc>
          <w:tcPr>
            <w:tcW w:w="1016" w:type="dxa"/>
            <w:gridSpan w:val="2"/>
            <w:vMerge w:val="restart"/>
          </w:tcPr>
          <w:p w:rsidR="00DF7A41" w:rsidRPr="00D56C52" w:rsidRDefault="00DF7A41" w:rsidP="00DF7A41">
            <w:pPr>
              <w:jc w:val="center"/>
              <w:rPr>
                <w:b/>
                <w:bCs/>
                <w:sz w:val="28"/>
                <w:szCs w:val="28"/>
              </w:rPr>
            </w:pPr>
            <w:r w:rsidRPr="00D56C52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DF7A41" w:rsidRPr="00D56C52" w:rsidRDefault="00DF7A41" w:rsidP="00DF7A41">
            <w:pPr>
              <w:jc w:val="center"/>
              <w:rPr>
                <w:b/>
                <w:bCs/>
                <w:sz w:val="28"/>
                <w:szCs w:val="28"/>
              </w:rPr>
            </w:pPr>
            <w:r w:rsidRPr="00D56C52">
              <w:rPr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6212" w:type="dxa"/>
            <w:vMerge w:val="restart"/>
          </w:tcPr>
          <w:p w:rsidR="00DF7A41" w:rsidRPr="00D56C52" w:rsidRDefault="00DF7A41" w:rsidP="00DF7A41">
            <w:pPr>
              <w:jc w:val="center"/>
              <w:rPr>
                <w:b/>
                <w:bCs/>
                <w:sz w:val="28"/>
                <w:szCs w:val="28"/>
              </w:rPr>
            </w:pPr>
            <w:r w:rsidRPr="00D56C52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135" w:type="dxa"/>
            <w:vMerge w:val="restart"/>
          </w:tcPr>
          <w:p w:rsidR="00DF7A41" w:rsidRPr="00D56C52" w:rsidRDefault="005E5F3F" w:rsidP="00DF7A41">
            <w:pPr>
              <w:jc w:val="center"/>
              <w:rPr>
                <w:b/>
                <w:bCs/>
                <w:sz w:val="28"/>
                <w:szCs w:val="28"/>
              </w:rPr>
            </w:pPr>
            <w:r w:rsidRPr="00D56C52">
              <w:rPr>
                <w:b/>
                <w:bCs/>
                <w:sz w:val="28"/>
                <w:szCs w:val="28"/>
              </w:rPr>
              <w:t xml:space="preserve">Кол-во </w:t>
            </w:r>
            <w:r w:rsidR="00DF7A41" w:rsidRPr="00D56C52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2552" w:type="dxa"/>
            <w:gridSpan w:val="2"/>
          </w:tcPr>
          <w:p w:rsidR="00DF7A41" w:rsidRPr="00D56C52" w:rsidRDefault="00DF7A41" w:rsidP="00DF7A41">
            <w:pPr>
              <w:jc w:val="center"/>
              <w:rPr>
                <w:b/>
                <w:bCs/>
                <w:sz w:val="28"/>
                <w:szCs w:val="28"/>
              </w:rPr>
            </w:pPr>
            <w:r w:rsidRPr="00D56C52"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5E5F3F" w:rsidRPr="00D56C52" w:rsidTr="00D14A2B">
        <w:trPr>
          <w:trHeight w:val="300"/>
        </w:trPr>
        <w:tc>
          <w:tcPr>
            <w:tcW w:w="1016" w:type="dxa"/>
            <w:gridSpan w:val="2"/>
            <w:vMerge/>
          </w:tcPr>
          <w:p w:rsidR="00DF7A41" w:rsidRPr="00D56C52" w:rsidRDefault="00DF7A41" w:rsidP="00DF7A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12" w:type="dxa"/>
            <w:vMerge/>
          </w:tcPr>
          <w:p w:rsidR="00DF7A41" w:rsidRPr="00D56C52" w:rsidRDefault="00DF7A41" w:rsidP="00DF7A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DF7A41" w:rsidRPr="00D56C52" w:rsidRDefault="00DF7A41" w:rsidP="00DF7A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F7A41" w:rsidRPr="00D56C52" w:rsidRDefault="00DF7A41" w:rsidP="00DF7A41">
            <w:pPr>
              <w:jc w:val="center"/>
              <w:rPr>
                <w:b/>
                <w:bCs/>
                <w:sz w:val="28"/>
                <w:szCs w:val="28"/>
              </w:rPr>
            </w:pPr>
            <w:r w:rsidRPr="00D56C52"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276" w:type="dxa"/>
          </w:tcPr>
          <w:p w:rsidR="00DF7A41" w:rsidRPr="00D56C52" w:rsidRDefault="00DF7A41" w:rsidP="00DF7A41">
            <w:pPr>
              <w:jc w:val="center"/>
              <w:rPr>
                <w:b/>
                <w:bCs/>
                <w:sz w:val="28"/>
                <w:szCs w:val="28"/>
              </w:rPr>
            </w:pPr>
            <w:r w:rsidRPr="00D56C52">
              <w:rPr>
                <w:b/>
                <w:bCs/>
                <w:sz w:val="28"/>
                <w:szCs w:val="28"/>
              </w:rPr>
              <w:t>Факт</w:t>
            </w:r>
          </w:p>
        </w:tc>
      </w:tr>
      <w:tr w:rsidR="00717C9C" w:rsidRPr="00D56C52" w:rsidTr="00D14A2B">
        <w:tc>
          <w:tcPr>
            <w:tcW w:w="10915" w:type="dxa"/>
            <w:gridSpan w:val="6"/>
          </w:tcPr>
          <w:p w:rsidR="00717C9C" w:rsidRPr="00D56C52" w:rsidRDefault="00717C9C" w:rsidP="00DF7A41">
            <w:pPr>
              <w:rPr>
                <w:sz w:val="28"/>
                <w:szCs w:val="28"/>
              </w:rPr>
            </w:pPr>
            <w:r w:rsidRPr="00D56C52">
              <w:rPr>
                <w:b/>
                <w:sz w:val="28"/>
                <w:szCs w:val="28"/>
              </w:rPr>
              <w:t>Ведение в историю Древнего мира. (1ч)</w:t>
            </w:r>
          </w:p>
        </w:tc>
      </w:tr>
      <w:tr w:rsidR="005E5F3F" w:rsidRPr="00D56C52" w:rsidTr="00D14A2B">
        <w:tc>
          <w:tcPr>
            <w:tcW w:w="1016" w:type="dxa"/>
            <w:gridSpan w:val="2"/>
          </w:tcPr>
          <w:p w:rsidR="00DF7A41" w:rsidRPr="00D56C52" w:rsidRDefault="00DF7A41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1.</w:t>
            </w:r>
          </w:p>
        </w:tc>
        <w:tc>
          <w:tcPr>
            <w:tcW w:w="6212" w:type="dxa"/>
          </w:tcPr>
          <w:p w:rsidR="00DF7A41" w:rsidRPr="00D56C52" w:rsidRDefault="00DF7A41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Вводный урок.</w:t>
            </w:r>
          </w:p>
          <w:p w:rsidR="00DF7A41" w:rsidRPr="00D56C52" w:rsidRDefault="00DF7A41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Что изучает история древнего мира.</w:t>
            </w:r>
          </w:p>
        </w:tc>
        <w:tc>
          <w:tcPr>
            <w:tcW w:w="1135" w:type="dxa"/>
          </w:tcPr>
          <w:p w:rsidR="00DF7A41" w:rsidRPr="00D56C52" w:rsidRDefault="00717C9C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7A41" w:rsidRPr="00D56C52" w:rsidRDefault="00702572" w:rsidP="00690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690096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DF7A41" w:rsidRPr="00D56C52" w:rsidRDefault="00DF7A41" w:rsidP="00DF7A41">
            <w:pPr>
              <w:rPr>
                <w:sz w:val="28"/>
                <w:szCs w:val="28"/>
              </w:rPr>
            </w:pPr>
          </w:p>
        </w:tc>
      </w:tr>
      <w:tr w:rsidR="00717C9C" w:rsidRPr="00D56C52" w:rsidTr="00D14A2B">
        <w:tc>
          <w:tcPr>
            <w:tcW w:w="10915" w:type="dxa"/>
            <w:gridSpan w:val="6"/>
          </w:tcPr>
          <w:p w:rsidR="00717C9C" w:rsidRPr="00D56C52" w:rsidRDefault="00A75C01" w:rsidP="00717C9C">
            <w:pPr>
              <w:rPr>
                <w:b/>
                <w:sz w:val="28"/>
                <w:szCs w:val="28"/>
              </w:rPr>
            </w:pPr>
            <w:r w:rsidRPr="00D56C52">
              <w:rPr>
                <w:b/>
                <w:sz w:val="28"/>
                <w:szCs w:val="28"/>
              </w:rPr>
              <w:t>Жизнь первобытных людей (6</w:t>
            </w:r>
            <w:r w:rsidR="00717C9C" w:rsidRPr="00D56C52">
              <w:rPr>
                <w:b/>
                <w:sz w:val="28"/>
                <w:szCs w:val="28"/>
              </w:rPr>
              <w:t xml:space="preserve">ч)  </w:t>
            </w:r>
          </w:p>
          <w:p w:rsidR="00717C9C" w:rsidRPr="00D56C52" w:rsidRDefault="00717C9C" w:rsidP="00717C9C">
            <w:pPr>
              <w:rPr>
                <w:sz w:val="28"/>
                <w:szCs w:val="28"/>
              </w:rPr>
            </w:pPr>
            <w:r w:rsidRPr="00D56C52">
              <w:rPr>
                <w:i/>
                <w:sz w:val="28"/>
                <w:szCs w:val="28"/>
              </w:rPr>
              <w:t>Глава 1.Первобытные собиратели и охотни</w:t>
            </w:r>
            <w:r w:rsidR="00176864">
              <w:rPr>
                <w:i/>
                <w:sz w:val="28"/>
                <w:szCs w:val="28"/>
              </w:rPr>
              <w:t>ки.(4</w:t>
            </w:r>
            <w:r w:rsidRPr="00D56C52">
              <w:rPr>
                <w:i/>
                <w:sz w:val="28"/>
                <w:szCs w:val="28"/>
              </w:rPr>
              <w:t>ч)</w:t>
            </w:r>
          </w:p>
        </w:tc>
      </w:tr>
      <w:tr w:rsidR="005E5F3F" w:rsidRPr="00D56C52" w:rsidTr="00D14A2B">
        <w:tc>
          <w:tcPr>
            <w:tcW w:w="1016" w:type="dxa"/>
            <w:gridSpan w:val="2"/>
          </w:tcPr>
          <w:p w:rsidR="005E5F3F" w:rsidRPr="00D56C52" w:rsidRDefault="005E5F3F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6212" w:type="dxa"/>
          </w:tcPr>
          <w:p w:rsidR="005E5F3F" w:rsidRPr="00D56C52" w:rsidRDefault="005E5F3F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Древнейшие люди</w:t>
            </w:r>
          </w:p>
        </w:tc>
        <w:tc>
          <w:tcPr>
            <w:tcW w:w="1135" w:type="dxa"/>
          </w:tcPr>
          <w:p w:rsidR="005E5F3F" w:rsidRPr="00D56C52" w:rsidRDefault="005E5F3F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E5F3F" w:rsidRPr="00D56C52" w:rsidRDefault="00702572" w:rsidP="00690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690096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5E5F3F" w:rsidRPr="00D56C52" w:rsidRDefault="005E5F3F" w:rsidP="00DF7A41">
            <w:pPr>
              <w:rPr>
                <w:sz w:val="28"/>
                <w:szCs w:val="28"/>
              </w:rPr>
            </w:pPr>
          </w:p>
        </w:tc>
      </w:tr>
      <w:tr w:rsidR="00690096" w:rsidRPr="00D56C52" w:rsidTr="00690096">
        <w:trPr>
          <w:trHeight w:val="192"/>
        </w:trPr>
        <w:tc>
          <w:tcPr>
            <w:tcW w:w="1016" w:type="dxa"/>
            <w:gridSpan w:val="2"/>
          </w:tcPr>
          <w:p w:rsidR="00690096" w:rsidRPr="00D56C52" w:rsidRDefault="00690096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3.</w:t>
            </w:r>
          </w:p>
        </w:tc>
        <w:tc>
          <w:tcPr>
            <w:tcW w:w="6212" w:type="dxa"/>
          </w:tcPr>
          <w:p w:rsidR="00690096" w:rsidRPr="00D56C52" w:rsidRDefault="00690096" w:rsidP="00DF7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135" w:type="dxa"/>
          </w:tcPr>
          <w:p w:rsidR="00690096" w:rsidRDefault="00690096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1</w:t>
            </w:r>
          </w:p>
          <w:p w:rsidR="00690096" w:rsidRPr="00690096" w:rsidRDefault="00690096" w:rsidP="0069009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90096" w:rsidRPr="00D56C52" w:rsidRDefault="00702572" w:rsidP="00690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690096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690096" w:rsidRPr="00D56C52" w:rsidRDefault="00690096" w:rsidP="00DF7A41">
            <w:pPr>
              <w:rPr>
                <w:sz w:val="28"/>
                <w:szCs w:val="28"/>
              </w:rPr>
            </w:pPr>
          </w:p>
        </w:tc>
      </w:tr>
      <w:tr w:rsidR="00690096" w:rsidRPr="00D56C52" w:rsidTr="00D14A2B">
        <w:trPr>
          <w:trHeight w:val="191"/>
        </w:trPr>
        <w:tc>
          <w:tcPr>
            <w:tcW w:w="1016" w:type="dxa"/>
            <w:gridSpan w:val="2"/>
          </w:tcPr>
          <w:p w:rsidR="00690096" w:rsidRPr="00D56C52" w:rsidRDefault="00690096" w:rsidP="00DF7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12" w:type="dxa"/>
          </w:tcPr>
          <w:p w:rsidR="00690096" w:rsidRPr="00D56C52" w:rsidRDefault="00690096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Родовые общины охотников и собирателей</w:t>
            </w:r>
          </w:p>
        </w:tc>
        <w:tc>
          <w:tcPr>
            <w:tcW w:w="1135" w:type="dxa"/>
          </w:tcPr>
          <w:p w:rsidR="00690096" w:rsidRPr="00D56C52" w:rsidRDefault="00690096" w:rsidP="00DF7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90096" w:rsidRDefault="00702572" w:rsidP="00690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90096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690096" w:rsidRPr="00D56C52" w:rsidRDefault="00690096" w:rsidP="00DF7A41">
            <w:pPr>
              <w:rPr>
                <w:sz w:val="28"/>
                <w:szCs w:val="28"/>
              </w:rPr>
            </w:pPr>
          </w:p>
        </w:tc>
      </w:tr>
      <w:tr w:rsidR="005E5F3F" w:rsidRPr="00D56C52" w:rsidTr="00D14A2B">
        <w:trPr>
          <w:trHeight w:val="778"/>
        </w:trPr>
        <w:tc>
          <w:tcPr>
            <w:tcW w:w="1016" w:type="dxa"/>
            <w:gridSpan w:val="2"/>
          </w:tcPr>
          <w:p w:rsidR="005E5F3F" w:rsidRPr="00D56C52" w:rsidRDefault="005E5F3F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4.</w:t>
            </w:r>
          </w:p>
        </w:tc>
        <w:tc>
          <w:tcPr>
            <w:tcW w:w="6212" w:type="dxa"/>
          </w:tcPr>
          <w:p w:rsidR="005E5F3F" w:rsidRPr="00D56C52" w:rsidRDefault="005E5F3F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Возникновение искусства и религиозных верований.</w:t>
            </w:r>
          </w:p>
          <w:p w:rsidR="005E5F3F" w:rsidRPr="00D56C52" w:rsidRDefault="005E5F3F" w:rsidP="00DF7A41">
            <w:pPr>
              <w:rPr>
                <w:sz w:val="28"/>
                <w:szCs w:val="28"/>
              </w:rPr>
            </w:pPr>
            <w:r w:rsidRPr="00D56C52">
              <w:rPr>
                <w:b/>
                <w:sz w:val="28"/>
                <w:szCs w:val="28"/>
              </w:rPr>
              <w:t>ОРКСЭ.</w:t>
            </w:r>
            <w:r w:rsidRPr="00D56C52">
              <w:rPr>
                <w:sz w:val="28"/>
                <w:szCs w:val="28"/>
              </w:rPr>
              <w:t xml:space="preserve"> Культура и религия.</w:t>
            </w:r>
          </w:p>
        </w:tc>
        <w:tc>
          <w:tcPr>
            <w:tcW w:w="1135" w:type="dxa"/>
          </w:tcPr>
          <w:p w:rsidR="005E5F3F" w:rsidRPr="00D56C52" w:rsidRDefault="005E5F3F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E5F3F" w:rsidRPr="00D56C52" w:rsidRDefault="00702572" w:rsidP="00690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90096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5E5F3F" w:rsidRPr="00D56C52" w:rsidRDefault="005E5F3F" w:rsidP="00DF7A41">
            <w:pPr>
              <w:rPr>
                <w:sz w:val="28"/>
                <w:szCs w:val="28"/>
              </w:rPr>
            </w:pPr>
          </w:p>
        </w:tc>
      </w:tr>
      <w:tr w:rsidR="00717C9C" w:rsidRPr="00D56C52" w:rsidTr="00D14A2B">
        <w:tc>
          <w:tcPr>
            <w:tcW w:w="10915" w:type="dxa"/>
            <w:gridSpan w:val="6"/>
          </w:tcPr>
          <w:p w:rsidR="00717C9C" w:rsidRPr="00D56C52" w:rsidRDefault="00717C9C" w:rsidP="00DF7A41">
            <w:pPr>
              <w:rPr>
                <w:sz w:val="28"/>
                <w:szCs w:val="28"/>
              </w:rPr>
            </w:pPr>
            <w:r w:rsidRPr="00D56C52">
              <w:rPr>
                <w:i/>
                <w:sz w:val="28"/>
                <w:szCs w:val="28"/>
              </w:rPr>
              <w:t>Глава 2. Первобытные земледельцы и скотоводы.(3ч)</w:t>
            </w:r>
          </w:p>
        </w:tc>
      </w:tr>
      <w:tr w:rsidR="005E5F3F" w:rsidRPr="00D56C52" w:rsidTr="00D14A2B">
        <w:tc>
          <w:tcPr>
            <w:tcW w:w="1016" w:type="dxa"/>
            <w:gridSpan w:val="2"/>
          </w:tcPr>
          <w:p w:rsidR="005E5F3F" w:rsidRPr="00D56C52" w:rsidRDefault="005E5F3F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5.</w:t>
            </w:r>
          </w:p>
        </w:tc>
        <w:tc>
          <w:tcPr>
            <w:tcW w:w="6212" w:type="dxa"/>
          </w:tcPr>
          <w:p w:rsidR="005E5F3F" w:rsidRPr="00D56C52" w:rsidRDefault="005E5F3F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Возникновение земледелия и скотоводства</w:t>
            </w:r>
          </w:p>
        </w:tc>
        <w:tc>
          <w:tcPr>
            <w:tcW w:w="1135" w:type="dxa"/>
          </w:tcPr>
          <w:p w:rsidR="005E5F3F" w:rsidRPr="00D56C52" w:rsidRDefault="005E5F3F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E5F3F" w:rsidRPr="00D56C52" w:rsidRDefault="00702572" w:rsidP="00690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90096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5E5F3F" w:rsidRPr="00D56C52" w:rsidRDefault="005E5F3F" w:rsidP="00DF7A41">
            <w:pPr>
              <w:rPr>
                <w:sz w:val="28"/>
                <w:szCs w:val="28"/>
              </w:rPr>
            </w:pPr>
          </w:p>
        </w:tc>
      </w:tr>
      <w:tr w:rsidR="005E5F3F" w:rsidRPr="00D56C52" w:rsidTr="00D14A2B">
        <w:tc>
          <w:tcPr>
            <w:tcW w:w="1016" w:type="dxa"/>
            <w:gridSpan w:val="2"/>
          </w:tcPr>
          <w:p w:rsidR="005E5F3F" w:rsidRPr="00D56C52" w:rsidRDefault="005E5F3F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6.</w:t>
            </w:r>
          </w:p>
        </w:tc>
        <w:tc>
          <w:tcPr>
            <w:tcW w:w="6212" w:type="dxa"/>
          </w:tcPr>
          <w:p w:rsidR="005E5F3F" w:rsidRPr="00D56C52" w:rsidRDefault="005E5F3F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Появление неравенства и знати</w:t>
            </w:r>
          </w:p>
        </w:tc>
        <w:tc>
          <w:tcPr>
            <w:tcW w:w="1135" w:type="dxa"/>
          </w:tcPr>
          <w:p w:rsidR="005E5F3F" w:rsidRPr="00D56C52" w:rsidRDefault="005E5F3F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E5F3F" w:rsidRPr="00D56C52" w:rsidRDefault="00702572" w:rsidP="00690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90096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5E5F3F" w:rsidRPr="00D56C52" w:rsidRDefault="005E5F3F" w:rsidP="00DF7A41">
            <w:pPr>
              <w:rPr>
                <w:sz w:val="28"/>
                <w:szCs w:val="28"/>
              </w:rPr>
            </w:pPr>
          </w:p>
        </w:tc>
      </w:tr>
      <w:tr w:rsidR="005E5F3F" w:rsidRPr="00D56C52" w:rsidTr="00D14A2B">
        <w:tc>
          <w:tcPr>
            <w:tcW w:w="1016" w:type="dxa"/>
            <w:gridSpan w:val="2"/>
          </w:tcPr>
          <w:p w:rsidR="005E5F3F" w:rsidRPr="00D56C52" w:rsidRDefault="005E5F3F" w:rsidP="00DF7A41">
            <w:pPr>
              <w:rPr>
                <w:b/>
                <w:sz w:val="28"/>
                <w:szCs w:val="28"/>
              </w:rPr>
            </w:pPr>
            <w:r w:rsidRPr="00D56C52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12" w:type="dxa"/>
          </w:tcPr>
          <w:p w:rsidR="005E5F3F" w:rsidRPr="00D56C52" w:rsidRDefault="005E5F3F" w:rsidP="00DF7A41">
            <w:pPr>
              <w:rPr>
                <w:b/>
                <w:sz w:val="28"/>
                <w:szCs w:val="28"/>
              </w:rPr>
            </w:pPr>
            <w:r w:rsidRPr="00D56C52">
              <w:rPr>
                <w:b/>
                <w:sz w:val="28"/>
                <w:szCs w:val="28"/>
              </w:rPr>
              <w:t xml:space="preserve">Повторительно-обобщающий урок «Жизнь первобытных людей. </w:t>
            </w:r>
          </w:p>
        </w:tc>
        <w:tc>
          <w:tcPr>
            <w:tcW w:w="1135" w:type="dxa"/>
          </w:tcPr>
          <w:p w:rsidR="005E5F3F" w:rsidRPr="00D56C52" w:rsidRDefault="005E5F3F" w:rsidP="00DF7A41">
            <w:pPr>
              <w:rPr>
                <w:b/>
                <w:sz w:val="28"/>
                <w:szCs w:val="28"/>
              </w:rPr>
            </w:pPr>
            <w:r w:rsidRPr="00D56C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E5F3F" w:rsidRPr="00D56C52" w:rsidRDefault="00702572" w:rsidP="006900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690096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5E5F3F" w:rsidRPr="00D56C52" w:rsidRDefault="005E5F3F" w:rsidP="00DF7A41">
            <w:pPr>
              <w:rPr>
                <w:b/>
                <w:sz w:val="28"/>
                <w:szCs w:val="28"/>
              </w:rPr>
            </w:pPr>
          </w:p>
        </w:tc>
      </w:tr>
      <w:tr w:rsidR="00717C9C" w:rsidRPr="00D56C52" w:rsidTr="00D14A2B">
        <w:trPr>
          <w:trHeight w:val="333"/>
        </w:trPr>
        <w:tc>
          <w:tcPr>
            <w:tcW w:w="10915" w:type="dxa"/>
            <w:gridSpan w:val="6"/>
            <w:tcBorders>
              <w:bottom w:val="single" w:sz="18" w:space="0" w:color="auto"/>
            </w:tcBorders>
          </w:tcPr>
          <w:p w:rsidR="00717C9C" w:rsidRPr="00D56C52" w:rsidRDefault="00717C9C" w:rsidP="00DF7A41">
            <w:pPr>
              <w:rPr>
                <w:sz w:val="28"/>
                <w:szCs w:val="28"/>
              </w:rPr>
            </w:pPr>
            <w:r w:rsidRPr="00D56C52">
              <w:rPr>
                <w:i/>
                <w:sz w:val="28"/>
                <w:szCs w:val="28"/>
              </w:rPr>
              <w:t>Глава 3. Счет лет в истории.(1ч)</w:t>
            </w:r>
          </w:p>
        </w:tc>
      </w:tr>
      <w:tr w:rsidR="005E5F3F" w:rsidRPr="00D56C52" w:rsidTr="00D14A2B">
        <w:trPr>
          <w:trHeight w:val="333"/>
        </w:trPr>
        <w:tc>
          <w:tcPr>
            <w:tcW w:w="1016" w:type="dxa"/>
            <w:gridSpan w:val="2"/>
            <w:tcBorders>
              <w:bottom w:val="single" w:sz="18" w:space="0" w:color="auto"/>
            </w:tcBorders>
          </w:tcPr>
          <w:p w:rsidR="005E5F3F" w:rsidRPr="00D56C52" w:rsidRDefault="005E5F3F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8.</w:t>
            </w:r>
          </w:p>
        </w:tc>
        <w:tc>
          <w:tcPr>
            <w:tcW w:w="6212" w:type="dxa"/>
            <w:tcBorders>
              <w:bottom w:val="single" w:sz="18" w:space="0" w:color="auto"/>
            </w:tcBorders>
          </w:tcPr>
          <w:p w:rsidR="005E5F3F" w:rsidRPr="00D56C52" w:rsidRDefault="005E5F3F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Счет лет в истории.</w:t>
            </w:r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:rsidR="005E5F3F" w:rsidRPr="00D56C52" w:rsidRDefault="005E5F3F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E5F3F" w:rsidRPr="00D56C52" w:rsidRDefault="00702572" w:rsidP="00690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E5F3F" w:rsidRPr="00D56C52" w:rsidRDefault="005E5F3F" w:rsidP="00DF7A41">
            <w:pPr>
              <w:rPr>
                <w:sz w:val="28"/>
                <w:szCs w:val="28"/>
              </w:rPr>
            </w:pPr>
          </w:p>
        </w:tc>
      </w:tr>
      <w:tr w:rsidR="00717C9C" w:rsidRPr="00D56C52" w:rsidTr="00D14A2B">
        <w:tc>
          <w:tcPr>
            <w:tcW w:w="10915" w:type="dxa"/>
            <w:gridSpan w:val="6"/>
          </w:tcPr>
          <w:p w:rsidR="00717C9C" w:rsidRPr="00D56C52" w:rsidRDefault="00717C9C" w:rsidP="00717C9C">
            <w:pPr>
              <w:rPr>
                <w:b/>
                <w:sz w:val="28"/>
                <w:szCs w:val="28"/>
              </w:rPr>
            </w:pPr>
            <w:r w:rsidRPr="00D56C52">
              <w:rPr>
                <w:b/>
                <w:sz w:val="28"/>
                <w:szCs w:val="28"/>
              </w:rPr>
              <w:t xml:space="preserve">Древний Восток. (20ч) </w:t>
            </w:r>
          </w:p>
          <w:p w:rsidR="00717C9C" w:rsidRPr="00D56C52" w:rsidRDefault="00176864" w:rsidP="00717C9C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Глава 4. Древний Египет.(6</w:t>
            </w:r>
            <w:r w:rsidR="00717C9C" w:rsidRPr="00D56C52">
              <w:rPr>
                <w:i/>
                <w:sz w:val="28"/>
                <w:szCs w:val="28"/>
              </w:rPr>
              <w:t>ч)</w:t>
            </w:r>
          </w:p>
        </w:tc>
      </w:tr>
      <w:tr w:rsidR="001732B1" w:rsidRPr="00D56C52" w:rsidTr="00702572">
        <w:trPr>
          <w:trHeight w:val="890"/>
        </w:trPr>
        <w:tc>
          <w:tcPr>
            <w:tcW w:w="1016" w:type="dxa"/>
            <w:gridSpan w:val="2"/>
          </w:tcPr>
          <w:p w:rsidR="001732B1" w:rsidRPr="00D56C52" w:rsidRDefault="001732B1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9.</w:t>
            </w:r>
          </w:p>
          <w:p w:rsidR="001732B1" w:rsidRPr="00D56C52" w:rsidRDefault="001732B1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10.</w:t>
            </w:r>
          </w:p>
        </w:tc>
        <w:tc>
          <w:tcPr>
            <w:tcW w:w="6212" w:type="dxa"/>
          </w:tcPr>
          <w:p w:rsidR="001732B1" w:rsidRPr="00D56C52" w:rsidRDefault="001732B1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Государство на берегах Нила.</w:t>
            </w:r>
          </w:p>
          <w:p w:rsidR="001732B1" w:rsidRPr="00D56C52" w:rsidRDefault="001732B1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Как жили земледельцы и ремесленники в Египте</w:t>
            </w:r>
          </w:p>
        </w:tc>
        <w:tc>
          <w:tcPr>
            <w:tcW w:w="1135" w:type="dxa"/>
          </w:tcPr>
          <w:p w:rsidR="001732B1" w:rsidRPr="00D56C52" w:rsidRDefault="001732B1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1</w:t>
            </w:r>
          </w:p>
          <w:p w:rsidR="001732B1" w:rsidRPr="00D56C52" w:rsidRDefault="001732B1" w:rsidP="00DF7A4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732B1" w:rsidRPr="00D56C52" w:rsidRDefault="00702572" w:rsidP="00926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1732B1"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1732B1" w:rsidRPr="00D56C52" w:rsidRDefault="001732B1" w:rsidP="00DF7A41">
            <w:pPr>
              <w:rPr>
                <w:sz w:val="28"/>
                <w:szCs w:val="28"/>
              </w:rPr>
            </w:pPr>
          </w:p>
        </w:tc>
      </w:tr>
      <w:tr w:rsidR="005E5F3F" w:rsidRPr="00D56C52" w:rsidTr="00D14A2B">
        <w:trPr>
          <w:trHeight w:val="464"/>
        </w:trPr>
        <w:tc>
          <w:tcPr>
            <w:tcW w:w="1016" w:type="dxa"/>
            <w:gridSpan w:val="2"/>
          </w:tcPr>
          <w:p w:rsidR="005E5F3F" w:rsidRPr="00D56C52" w:rsidRDefault="005E5F3F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11.</w:t>
            </w:r>
          </w:p>
        </w:tc>
        <w:tc>
          <w:tcPr>
            <w:tcW w:w="6212" w:type="dxa"/>
          </w:tcPr>
          <w:p w:rsidR="005E5F3F" w:rsidRPr="00D56C52" w:rsidRDefault="005E5F3F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Жизнь египетского вельможи.</w:t>
            </w:r>
          </w:p>
        </w:tc>
        <w:tc>
          <w:tcPr>
            <w:tcW w:w="1135" w:type="dxa"/>
          </w:tcPr>
          <w:p w:rsidR="005E5F3F" w:rsidRPr="00D56C52" w:rsidRDefault="005E5F3F" w:rsidP="00DF7A41">
            <w:pPr>
              <w:rPr>
                <w:sz w:val="28"/>
                <w:szCs w:val="28"/>
                <w:lang w:val="en-US"/>
              </w:rPr>
            </w:pPr>
            <w:r w:rsidRPr="00D56C5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5E5F3F" w:rsidRPr="00D56C52" w:rsidRDefault="00702572" w:rsidP="00926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926333"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5E5F3F" w:rsidRPr="00D56C52" w:rsidRDefault="005E5F3F" w:rsidP="00DF7A41">
            <w:pPr>
              <w:rPr>
                <w:sz w:val="28"/>
                <w:szCs w:val="28"/>
              </w:rPr>
            </w:pPr>
          </w:p>
        </w:tc>
      </w:tr>
      <w:tr w:rsidR="005E5F3F" w:rsidRPr="00D56C52" w:rsidTr="00D14A2B">
        <w:trPr>
          <w:trHeight w:val="445"/>
        </w:trPr>
        <w:tc>
          <w:tcPr>
            <w:tcW w:w="1016" w:type="dxa"/>
            <w:gridSpan w:val="2"/>
          </w:tcPr>
          <w:p w:rsidR="005E5F3F" w:rsidRPr="00D56C52" w:rsidRDefault="005E5F3F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12.</w:t>
            </w:r>
          </w:p>
        </w:tc>
        <w:tc>
          <w:tcPr>
            <w:tcW w:w="6212" w:type="dxa"/>
          </w:tcPr>
          <w:p w:rsidR="005E5F3F" w:rsidRPr="00D56C52" w:rsidRDefault="005E5F3F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Военные походы фараонов.</w:t>
            </w:r>
          </w:p>
        </w:tc>
        <w:tc>
          <w:tcPr>
            <w:tcW w:w="1135" w:type="dxa"/>
          </w:tcPr>
          <w:p w:rsidR="005E5F3F" w:rsidRPr="00D56C52" w:rsidRDefault="005E5F3F" w:rsidP="00DF7A41">
            <w:pPr>
              <w:rPr>
                <w:sz w:val="28"/>
                <w:szCs w:val="28"/>
                <w:lang w:val="en-US"/>
              </w:rPr>
            </w:pPr>
            <w:r w:rsidRPr="00D56C5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5E5F3F" w:rsidRPr="00D56C52" w:rsidRDefault="00702572" w:rsidP="00926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26333"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5E5F3F" w:rsidRPr="00D56C52" w:rsidRDefault="005E5F3F" w:rsidP="00DF7A41">
            <w:pPr>
              <w:rPr>
                <w:sz w:val="28"/>
                <w:szCs w:val="28"/>
              </w:rPr>
            </w:pPr>
          </w:p>
        </w:tc>
      </w:tr>
      <w:tr w:rsidR="005E5F3F" w:rsidRPr="00D56C52" w:rsidTr="00D14A2B">
        <w:tc>
          <w:tcPr>
            <w:tcW w:w="1016" w:type="dxa"/>
            <w:gridSpan w:val="2"/>
          </w:tcPr>
          <w:p w:rsidR="005E5F3F" w:rsidRPr="00D56C52" w:rsidRDefault="005E5F3F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13.</w:t>
            </w:r>
          </w:p>
        </w:tc>
        <w:tc>
          <w:tcPr>
            <w:tcW w:w="6212" w:type="dxa"/>
          </w:tcPr>
          <w:p w:rsidR="005E5F3F" w:rsidRPr="00D56C52" w:rsidRDefault="005E5F3F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Религия древних египтян.</w:t>
            </w:r>
          </w:p>
        </w:tc>
        <w:tc>
          <w:tcPr>
            <w:tcW w:w="1135" w:type="dxa"/>
          </w:tcPr>
          <w:p w:rsidR="005E5F3F" w:rsidRPr="00D56C52" w:rsidRDefault="005E5F3F" w:rsidP="00DF7A41">
            <w:pPr>
              <w:rPr>
                <w:sz w:val="28"/>
                <w:szCs w:val="28"/>
                <w:lang w:val="en-US"/>
              </w:rPr>
            </w:pPr>
            <w:r w:rsidRPr="00D56C5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5E5F3F" w:rsidRPr="00D56C52" w:rsidRDefault="00702572" w:rsidP="00926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26333"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5E5F3F" w:rsidRPr="00D56C52" w:rsidRDefault="005E5F3F" w:rsidP="00DF7A41">
            <w:pPr>
              <w:rPr>
                <w:sz w:val="28"/>
                <w:szCs w:val="28"/>
              </w:rPr>
            </w:pPr>
          </w:p>
        </w:tc>
      </w:tr>
      <w:tr w:rsidR="00926333" w:rsidRPr="00D56C52" w:rsidTr="00702572">
        <w:trPr>
          <w:trHeight w:val="966"/>
        </w:trPr>
        <w:tc>
          <w:tcPr>
            <w:tcW w:w="1016" w:type="dxa"/>
            <w:gridSpan w:val="2"/>
          </w:tcPr>
          <w:p w:rsidR="00926333" w:rsidRDefault="00926333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lastRenderedPageBreak/>
              <w:t>14.</w:t>
            </w:r>
          </w:p>
          <w:p w:rsidR="00926333" w:rsidRPr="00926333" w:rsidRDefault="00926333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15.</w:t>
            </w:r>
          </w:p>
        </w:tc>
        <w:tc>
          <w:tcPr>
            <w:tcW w:w="6212" w:type="dxa"/>
          </w:tcPr>
          <w:p w:rsidR="00926333" w:rsidRPr="00D56C52" w:rsidRDefault="00926333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Искусство Древнего Египта.</w:t>
            </w:r>
          </w:p>
          <w:p w:rsidR="00926333" w:rsidRPr="00D56C52" w:rsidRDefault="00926333" w:rsidP="00DF7A41">
            <w:pPr>
              <w:rPr>
                <w:sz w:val="28"/>
                <w:szCs w:val="28"/>
              </w:rPr>
            </w:pPr>
            <w:r w:rsidRPr="00D56C52">
              <w:rPr>
                <w:b/>
                <w:sz w:val="28"/>
                <w:szCs w:val="28"/>
              </w:rPr>
              <w:t>ОРКСЭ.</w:t>
            </w:r>
            <w:r w:rsidRPr="00D56C52">
              <w:rPr>
                <w:sz w:val="28"/>
                <w:szCs w:val="28"/>
              </w:rPr>
              <w:t xml:space="preserve"> Храм</w:t>
            </w:r>
          </w:p>
          <w:p w:rsidR="00926333" w:rsidRPr="00D56C52" w:rsidRDefault="00926333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Письменность и знания древних египтян.</w:t>
            </w:r>
          </w:p>
        </w:tc>
        <w:tc>
          <w:tcPr>
            <w:tcW w:w="1135" w:type="dxa"/>
          </w:tcPr>
          <w:p w:rsidR="00926333" w:rsidRPr="00D56C52" w:rsidRDefault="00926333" w:rsidP="00DF7A41">
            <w:pPr>
              <w:rPr>
                <w:sz w:val="28"/>
                <w:szCs w:val="28"/>
                <w:lang w:val="en-US"/>
              </w:rPr>
            </w:pPr>
            <w:r w:rsidRPr="00D56C5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926333" w:rsidRPr="00D56C52" w:rsidRDefault="00702572" w:rsidP="00926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26333"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926333" w:rsidRPr="00D56C52" w:rsidRDefault="00926333" w:rsidP="00DF7A41">
            <w:pPr>
              <w:rPr>
                <w:sz w:val="28"/>
                <w:szCs w:val="28"/>
              </w:rPr>
            </w:pPr>
          </w:p>
        </w:tc>
      </w:tr>
      <w:tr w:rsidR="005E5F3F" w:rsidRPr="00D56C52" w:rsidTr="00D14A2B">
        <w:trPr>
          <w:trHeight w:val="467"/>
        </w:trPr>
        <w:tc>
          <w:tcPr>
            <w:tcW w:w="1016" w:type="dxa"/>
            <w:gridSpan w:val="2"/>
          </w:tcPr>
          <w:p w:rsidR="005E5F3F" w:rsidRPr="00D56C52" w:rsidRDefault="005E5F3F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16.</w:t>
            </w:r>
          </w:p>
        </w:tc>
        <w:tc>
          <w:tcPr>
            <w:tcW w:w="6212" w:type="dxa"/>
          </w:tcPr>
          <w:p w:rsidR="005E5F3F" w:rsidRPr="00D56C52" w:rsidRDefault="005E5F3F" w:rsidP="00DF7A41">
            <w:pPr>
              <w:rPr>
                <w:b/>
                <w:sz w:val="28"/>
                <w:szCs w:val="28"/>
              </w:rPr>
            </w:pPr>
            <w:r w:rsidRPr="00D56C52">
              <w:rPr>
                <w:b/>
                <w:sz w:val="28"/>
                <w:szCs w:val="28"/>
              </w:rPr>
              <w:t>Контрольная работа «История Древнего Египта».</w:t>
            </w:r>
          </w:p>
        </w:tc>
        <w:tc>
          <w:tcPr>
            <w:tcW w:w="1135" w:type="dxa"/>
          </w:tcPr>
          <w:p w:rsidR="005E5F3F" w:rsidRPr="00D56C52" w:rsidRDefault="005E5F3F" w:rsidP="00DF7A41">
            <w:pPr>
              <w:rPr>
                <w:b/>
                <w:sz w:val="28"/>
                <w:szCs w:val="28"/>
                <w:lang w:val="en-US"/>
              </w:rPr>
            </w:pPr>
            <w:r w:rsidRPr="00D56C52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5E5F3F" w:rsidRPr="00D56C52" w:rsidRDefault="00702572" w:rsidP="009263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926333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5E5F3F" w:rsidRPr="00D56C52" w:rsidRDefault="005E5F3F" w:rsidP="00DF7A41">
            <w:pPr>
              <w:rPr>
                <w:b/>
                <w:sz w:val="28"/>
                <w:szCs w:val="28"/>
              </w:rPr>
            </w:pPr>
          </w:p>
        </w:tc>
      </w:tr>
      <w:tr w:rsidR="005E5F3F" w:rsidRPr="00D56C52" w:rsidTr="00D14A2B">
        <w:tc>
          <w:tcPr>
            <w:tcW w:w="10915" w:type="dxa"/>
            <w:gridSpan w:val="6"/>
          </w:tcPr>
          <w:p w:rsidR="005E5F3F" w:rsidRPr="00D56C52" w:rsidRDefault="005E5F3F" w:rsidP="00DF7A41">
            <w:pPr>
              <w:rPr>
                <w:sz w:val="28"/>
                <w:szCs w:val="28"/>
              </w:rPr>
            </w:pPr>
            <w:r w:rsidRPr="00D56C52">
              <w:rPr>
                <w:i/>
                <w:sz w:val="28"/>
                <w:szCs w:val="28"/>
              </w:rPr>
              <w:t>Глава 5. Западная Азия в древности.(7ч)</w:t>
            </w:r>
          </w:p>
        </w:tc>
      </w:tr>
      <w:tr w:rsidR="005E5F3F" w:rsidRPr="00D56C52" w:rsidTr="00D14A2B">
        <w:tc>
          <w:tcPr>
            <w:tcW w:w="1016" w:type="dxa"/>
            <w:gridSpan w:val="2"/>
          </w:tcPr>
          <w:p w:rsidR="005E5F3F" w:rsidRPr="00D56C52" w:rsidRDefault="005E5F3F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17.</w:t>
            </w:r>
          </w:p>
        </w:tc>
        <w:tc>
          <w:tcPr>
            <w:tcW w:w="6212" w:type="dxa"/>
          </w:tcPr>
          <w:p w:rsidR="005E5F3F" w:rsidRPr="00D56C52" w:rsidRDefault="005E5F3F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 xml:space="preserve">Древнее </w:t>
            </w:r>
            <w:proofErr w:type="spellStart"/>
            <w:r w:rsidRPr="00D56C52">
              <w:rPr>
                <w:sz w:val="28"/>
                <w:szCs w:val="28"/>
              </w:rPr>
              <w:t>Двуречье</w:t>
            </w:r>
            <w:proofErr w:type="spellEnd"/>
            <w:r w:rsidRPr="00D56C52">
              <w:rPr>
                <w:sz w:val="28"/>
                <w:szCs w:val="28"/>
              </w:rPr>
              <w:t>.</w:t>
            </w:r>
          </w:p>
        </w:tc>
        <w:tc>
          <w:tcPr>
            <w:tcW w:w="1135" w:type="dxa"/>
          </w:tcPr>
          <w:p w:rsidR="005E5F3F" w:rsidRPr="00D56C52" w:rsidRDefault="00E30CB3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E5F3F" w:rsidRPr="00D56C52" w:rsidRDefault="00702572" w:rsidP="00702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1276" w:type="dxa"/>
          </w:tcPr>
          <w:p w:rsidR="005E5F3F" w:rsidRPr="00D56C52" w:rsidRDefault="005E5F3F" w:rsidP="00DF7A41">
            <w:pPr>
              <w:rPr>
                <w:sz w:val="28"/>
                <w:szCs w:val="28"/>
              </w:rPr>
            </w:pPr>
          </w:p>
        </w:tc>
      </w:tr>
      <w:tr w:rsidR="005E5F3F" w:rsidRPr="00D56C52" w:rsidTr="00D14A2B">
        <w:trPr>
          <w:trHeight w:val="513"/>
        </w:trPr>
        <w:tc>
          <w:tcPr>
            <w:tcW w:w="1016" w:type="dxa"/>
            <w:gridSpan w:val="2"/>
          </w:tcPr>
          <w:p w:rsidR="005E5F3F" w:rsidRPr="00D56C52" w:rsidRDefault="005E5F3F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18.</w:t>
            </w:r>
          </w:p>
        </w:tc>
        <w:tc>
          <w:tcPr>
            <w:tcW w:w="6212" w:type="dxa"/>
          </w:tcPr>
          <w:p w:rsidR="005E5F3F" w:rsidRPr="00D56C52" w:rsidRDefault="005E5F3F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Вавилонский царь Хаммурапи и его законы.</w:t>
            </w:r>
          </w:p>
        </w:tc>
        <w:tc>
          <w:tcPr>
            <w:tcW w:w="1135" w:type="dxa"/>
          </w:tcPr>
          <w:p w:rsidR="005E5F3F" w:rsidRPr="00D56C52" w:rsidRDefault="00E30CB3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E5F3F" w:rsidRPr="00D56C52" w:rsidRDefault="00702572" w:rsidP="005C6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5C602E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5E5F3F" w:rsidRPr="00D56C52" w:rsidRDefault="005E5F3F" w:rsidP="00DF7A41">
            <w:pPr>
              <w:rPr>
                <w:sz w:val="28"/>
                <w:szCs w:val="28"/>
              </w:rPr>
            </w:pPr>
          </w:p>
        </w:tc>
      </w:tr>
      <w:tr w:rsidR="005E5F3F" w:rsidRPr="00D56C52" w:rsidTr="00D14A2B">
        <w:tc>
          <w:tcPr>
            <w:tcW w:w="1016" w:type="dxa"/>
            <w:gridSpan w:val="2"/>
          </w:tcPr>
          <w:p w:rsidR="005E5F3F" w:rsidRPr="00D56C52" w:rsidRDefault="005E5F3F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19.</w:t>
            </w:r>
          </w:p>
        </w:tc>
        <w:tc>
          <w:tcPr>
            <w:tcW w:w="6212" w:type="dxa"/>
          </w:tcPr>
          <w:p w:rsidR="005E5F3F" w:rsidRPr="00D56C52" w:rsidRDefault="005E5F3F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Финикийские мореплаватели.</w:t>
            </w:r>
          </w:p>
        </w:tc>
        <w:tc>
          <w:tcPr>
            <w:tcW w:w="1135" w:type="dxa"/>
          </w:tcPr>
          <w:p w:rsidR="005E5F3F" w:rsidRPr="00D56C52" w:rsidRDefault="00E30CB3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E5F3F" w:rsidRPr="00D56C52" w:rsidRDefault="00702572" w:rsidP="005C6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5C602E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5E5F3F" w:rsidRPr="00D56C52" w:rsidRDefault="005E5F3F" w:rsidP="00DF7A41">
            <w:pPr>
              <w:rPr>
                <w:sz w:val="28"/>
                <w:szCs w:val="28"/>
              </w:rPr>
            </w:pPr>
          </w:p>
        </w:tc>
      </w:tr>
      <w:tr w:rsidR="00D14A2B" w:rsidRPr="00D56C52" w:rsidTr="00D14A2B">
        <w:tc>
          <w:tcPr>
            <w:tcW w:w="1016" w:type="dxa"/>
            <w:gridSpan w:val="2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20.</w:t>
            </w:r>
          </w:p>
        </w:tc>
        <w:tc>
          <w:tcPr>
            <w:tcW w:w="6212" w:type="dxa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Библейские сказания.</w:t>
            </w:r>
          </w:p>
        </w:tc>
        <w:tc>
          <w:tcPr>
            <w:tcW w:w="1135" w:type="dxa"/>
          </w:tcPr>
          <w:p w:rsidR="00D14A2B" w:rsidRPr="00D56C52" w:rsidRDefault="00E30CB3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14A2B" w:rsidRPr="00D56C52" w:rsidRDefault="00702572" w:rsidP="005C6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C602E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</w:p>
        </w:tc>
      </w:tr>
      <w:tr w:rsidR="00D14A2B" w:rsidRPr="00D56C52" w:rsidTr="00D14A2B">
        <w:tc>
          <w:tcPr>
            <w:tcW w:w="1016" w:type="dxa"/>
            <w:gridSpan w:val="2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21.</w:t>
            </w:r>
          </w:p>
        </w:tc>
        <w:tc>
          <w:tcPr>
            <w:tcW w:w="6212" w:type="dxa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Царство Давида и Соломона.</w:t>
            </w:r>
          </w:p>
        </w:tc>
        <w:tc>
          <w:tcPr>
            <w:tcW w:w="1135" w:type="dxa"/>
          </w:tcPr>
          <w:p w:rsidR="00D14A2B" w:rsidRPr="00D56C52" w:rsidRDefault="00E30CB3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14A2B" w:rsidRPr="00D56C52" w:rsidRDefault="00702572" w:rsidP="005C6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C602E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</w:p>
        </w:tc>
      </w:tr>
      <w:tr w:rsidR="00D14A2B" w:rsidRPr="00D56C52" w:rsidTr="00D14A2B">
        <w:tc>
          <w:tcPr>
            <w:tcW w:w="1016" w:type="dxa"/>
            <w:gridSpan w:val="2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22.</w:t>
            </w:r>
          </w:p>
        </w:tc>
        <w:tc>
          <w:tcPr>
            <w:tcW w:w="6212" w:type="dxa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Ассирийская держава.</w:t>
            </w:r>
          </w:p>
        </w:tc>
        <w:tc>
          <w:tcPr>
            <w:tcW w:w="1135" w:type="dxa"/>
          </w:tcPr>
          <w:p w:rsidR="00D14A2B" w:rsidRPr="00D56C52" w:rsidRDefault="00E30CB3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14A2B" w:rsidRPr="00D56C52" w:rsidRDefault="00702572" w:rsidP="00702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C602E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</w:p>
        </w:tc>
      </w:tr>
      <w:tr w:rsidR="00D14A2B" w:rsidRPr="00D56C52" w:rsidTr="00D14A2B">
        <w:trPr>
          <w:trHeight w:val="496"/>
        </w:trPr>
        <w:tc>
          <w:tcPr>
            <w:tcW w:w="1016" w:type="dxa"/>
            <w:gridSpan w:val="2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23.</w:t>
            </w:r>
          </w:p>
        </w:tc>
        <w:tc>
          <w:tcPr>
            <w:tcW w:w="6212" w:type="dxa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Персидская держава «Царя царей».</w:t>
            </w:r>
          </w:p>
        </w:tc>
        <w:tc>
          <w:tcPr>
            <w:tcW w:w="1135" w:type="dxa"/>
          </w:tcPr>
          <w:p w:rsidR="00D14A2B" w:rsidRPr="00D56C52" w:rsidRDefault="00E30CB3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14A2B" w:rsidRPr="00D56C52" w:rsidRDefault="00702572" w:rsidP="005C6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C602E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</w:p>
        </w:tc>
      </w:tr>
      <w:tr w:rsidR="005E5F3F" w:rsidRPr="00D56C52" w:rsidTr="00D14A2B">
        <w:tc>
          <w:tcPr>
            <w:tcW w:w="10915" w:type="dxa"/>
            <w:gridSpan w:val="6"/>
          </w:tcPr>
          <w:p w:rsidR="005E5F3F" w:rsidRPr="00D56C52" w:rsidRDefault="005E5F3F" w:rsidP="00DF7A41">
            <w:pPr>
              <w:rPr>
                <w:sz w:val="28"/>
                <w:szCs w:val="28"/>
              </w:rPr>
            </w:pPr>
            <w:r w:rsidRPr="00D56C52">
              <w:rPr>
                <w:i/>
                <w:sz w:val="28"/>
                <w:szCs w:val="28"/>
              </w:rPr>
              <w:t>Глава 6. Индия и Китай в древности.(5ч)</w:t>
            </w:r>
          </w:p>
        </w:tc>
      </w:tr>
      <w:tr w:rsidR="00D14A2B" w:rsidRPr="00D56C52" w:rsidTr="00D14A2B">
        <w:tc>
          <w:tcPr>
            <w:tcW w:w="1016" w:type="dxa"/>
            <w:gridSpan w:val="2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24.</w:t>
            </w:r>
          </w:p>
        </w:tc>
        <w:tc>
          <w:tcPr>
            <w:tcW w:w="6212" w:type="dxa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Природа и люди Древней Индии</w:t>
            </w:r>
          </w:p>
        </w:tc>
        <w:tc>
          <w:tcPr>
            <w:tcW w:w="1135" w:type="dxa"/>
          </w:tcPr>
          <w:p w:rsidR="00D14A2B" w:rsidRPr="00D56C52" w:rsidRDefault="00E30CB3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14A2B" w:rsidRPr="00D56C52" w:rsidRDefault="00702572" w:rsidP="005C6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1276" w:type="dxa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</w:p>
        </w:tc>
      </w:tr>
      <w:tr w:rsidR="00D14A2B" w:rsidRPr="00D56C52" w:rsidTr="00D14A2B">
        <w:tc>
          <w:tcPr>
            <w:tcW w:w="1016" w:type="dxa"/>
            <w:gridSpan w:val="2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25.</w:t>
            </w:r>
          </w:p>
        </w:tc>
        <w:tc>
          <w:tcPr>
            <w:tcW w:w="6212" w:type="dxa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Индийские касты.</w:t>
            </w:r>
          </w:p>
        </w:tc>
        <w:tc>
          <w:tcPr>
            <w:tcW w:w="1135" w:type="dxa"/>
          </w:tcPr>
          <w:p w:rsidR="00D14A2B" w:rsidRPr="00D56C52" w:rsidRDefault="00E30CB3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14A2B" w:rsidRPr="00D56C52" w:rsidRDefault="00702572" w:rsidP="005C6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1276" w:type="dxa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</w:p>
        </w:tc>
      </w:tr>
      <w:tr w:rsidR="00D14A2B" w:rsidRPr="00D56C52" w:rsidTr="00D14A2B">
        <w:tc>
          <w:tcPr>
            <w:tcW w:w="1016" w:type="dxa"/>
            <w:gridSpan w:val="2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26.</w:t>
            </w:r>
          </w:p>
        </w:tc>
        <w:tc>
          <w:tcPr>
            <w:tcW w:w="6212" w:type="dxa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Китайский мудрец Конфуций.</w:t>
            </w:r>
          </w:p>
          <w:p w:rsidR="00D14A2B" w:rsidRPr="00D56C52" w:rsidRDefault="00D14A2B" w:rsidP="00DF7A41">
            <w:pPr>
              <w:rPr>
                <w:sz w:val="28"/>
                <w:szCs w:val="28"/>
              </w:rPr>
            </w:pPr>
            <w:r w:rsidRPr="00D56C52">
              <w:rPr>
                <w:b/>
                <w:sz w:val="28"/>
                <w:szCs w:val="28"/>
              </w:rPr>
              <w:t>ОРКСЭ.</w:t>
            </w:r>
            <w:r w:rsidRPr="00D56C52">
              <w:rPr>
                <w:sz w:val="28"/>
                <w:szCs w:val="28"/>
              </w:rPr>
              <w:t xml:space="preserve"> Зачем творить добро?</w:t>
            </w:r>
          </w:p>
        </w:tc>
        <w:tc>
          <w:tcPr>
            <w:tcW w:w="1135" w:type="dxa"/>
          </w:tcPr>
          <w:p w:rsidR="00D14A2B" w:rsidRPr="00D56C52" w:rsidRDefault="00E30CB3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14A2B" w:rsidRPr="00D56C52" w:rsidRDefault="00702572" w:rsidP="005C6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5C602E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</w:p>
        </w:tc>
      </w:tr>
      <w:tr w:rsidR="00D14A2B" w:rsidRPr="00D56C52" w:rsidTr="00D14A2B">
        <w:trPr>
          <w:trHeight w:val="555"/>
        </w:trPr>
        <w:tc>
          <w:tcPr>
            <w:tcW w:w="1016" w:type="dxa"/>
            <w:gridSpan w:val="2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27.</w:t>
            </w:r>
          </w:p>
        </w:tc>
        <w:tc>
          <w:tcPr>
            <w:tcW w:w="6212" w:type="dxa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Первый властелин единого Китая.</w:t>
            </w:r>
          </w:p>
        </w:tc>
        <w:tc>
          <w:tcPr>
            <w:tcW w:w="1135" w:type="dxa"/>
          </w:tcPr>
          <w:p w:rsidR="00D14A2B" w:rsidRPr="00D56C52" w:rsidRDefault="00E30CB3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14A2B" w:rsidRPr="00D56C52" w:rsidRDefault="00702572" w:rsidP="005C6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5C602E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</w:p>
        </w:tc>
      </w:tr>
      <w:tr w:rsidR="00D14A2B" w:rsidRPr="00D56C52" w:rsidTr="00D14A2B">
        <w:trPr>
          <w:trHeight w:val="609"/>
        </w:trPr>
        <w:tc>
          <w:tcPr>
            <w:tcW w:w="1016" w:type="dxa"/>
            <w:gridSpan w:val="2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28.</w:t>
            </w:r>
          </w:p>
        </w:tc>
        <w:tc>
          <w:tcPr>
            <w:tcW w:w="6212" w:type="dxa"/>
          </w:tcPr>
          <w:p w:rsidR="00D14A2B" w:rsidRPr="00D56C52" w:rsidRDefault="00D14A2B" w:rsidP="00DF7A41">
            <w:pPr>
              <w:rPr>
                <w:b/>
                <w:sz w:val="28"/>
                <w:szCs w:val="28"/>
              </w:rPr>
            </w:pPr>
            <w:r w:rsidRPr="00D56C52">
              <w:rPr>
                <w:b/>
                <w:sz w:val="28"/>
                <w:szCs w:val="28"/>
              </w:rPr>
              <w:t>Контрольная работа «Древний Восток».</w:t>
            </w:r>
          </w:p>
        </w:tc>
        <w:tc>
          <w:tcPr>
            <w:tcW w:w="1135" w:type="dxa"/>
          </w:tcPr>
          <w:p w:rsidR="00D14A2B" w:rsidRPr="00D56C52" w:rsidRDefault="00043CBE" w:rsidP="00DF7A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14A2B" w:rsidRPr="00D56C52" w:rsidRDefault="00702572" w:rsidP="005C60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5C602E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D14A2B" w:rsidRPr="00D56C52" w:rsidRDefault="00D14A2B" w:rsidP="00DF7A41">
            <w:pPr>
              <w:rPr>
                <w:b/>
                <w:sz w:val="28"/>
                <w:szCs w:val="28"/>
              </w:rPr>
            </w:pPr>
          </w:p>
        </w:tc>
      </w:tr>
      <w:tr w:rsidR="00D14A2B" w:rsidRPr="00D56C52" w:rsidTr="00D14A2B">
        <w:trPr>
          <w:trHeight w:val="450"/>
        </w:trPr>
        <w:tc>
          <w:tcPr>
            <w:tcW w:w="10915" w:type="dxa"/>
            <w:gridSpan w:val="6"/>
          </w:tcPr>
          <w:p w:rsidR="00D14A2B" w:rsidRPr="00D56C52" w:rsidRDefault="00D14A2B" w:rsidP="00D14A2B">
            <w:pPr>
              <w:rPr>
                <w:b/>
                <w:sz w:val="28"/>
                <w:szCs w:val="28"/>
              </w:rPr>
            </w:pPr>
            <w:r w:rsidRPr="00D56C52">
              <w:rPr>
                <w:b/>
                <w:sz w:val="28"/>
                <w:szCs w:val="28"/>
              </w:rPr>
              <w:t>Древняя Греция(21ч)</w:t>
            </w:r>
          </w:p>
          <w:p w:rsidR="00D14A2B" w:rsidRPr="00D56C52" w:rsidRDefault="00D14A2B" w:rsidP="00D14A2B">
            <w:pPr>
              <w:rPr>
                <w:sz w:val="28"/>
                <w:szCs w:val="28"/>
              </w:rPr>
            </w:pPr>
            <w:r w:rsidRPr="00D56C52">
              <w:rPr>
                <w:i/>
                <w:sz w:val="28"/>
                <w:szCs w:val="28"/>
              </w:rPr>
              <w:t>Глава 7. Древнейшая Греция.(5ч)</w:t>
            </w:r>
          </w:p>
        </w:tc>
      </w:tr>
      <w:tr w:rsidR="00D14A2B" w:rsidRPr="00D56C52" w:rsidTr="00D14A2B">
        <w:trPr>
          <w:trHeight w:val="450"/>
        </w:trPr>
        <w:tc>
          <w:tcPr>
            <w:tcW w:w="1016" w:type="dxa"/>
            <w:gridSpan w:val="2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29.</w:t>
            </w:r>
          </w:p>
        </w:tc>
        <w:tc>
          <w:tcPr>
            <w:tcW w:w="6212" w:type="dxa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Греки и критяне.</w:t>
            </w:r>
          </w:p>
        </w:tc>
        <w:tc>
          <w:tcPr>
            <w:tcW w:w="1135" w:type="dxa"/>
          </w:tcPr>
          <w:p w:rsidR="00D14A2B" w:rsidRPr="00D56C52" w:rsidRDefault="00E30CB3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14A2B" w:rsidRPr="00D56C52" w:rsidRDefault="00702572" w:rsidP="005C602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5C602E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</w:p>
        </w:tc>
      </w:tr>
      <w:tr w:rsidR="00D14A2B" w:rsidRPr="00D56C52" w:rsidTr="00D14A2B">
        <w:tc>
          <w:tcPr>
            <w:tcW w:w="1016" w:type="dxa"/>
            <w:gridSpan w:val="2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30.</w:t>
            </w:r>
          </w:p>
        </w:tc>
        <w:tc>
          <w:tcPr>
            <w:tcW w:w="6212" w:type="dxa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Микены и Троя.</w:t>
            </w:r>
          </w:p>
        </w:tc>
        <w:tc>
          <w:tcPr>
            <w:tcW w:w="1135" w:type="dxa"/>
          </w:tcPr>
          <w:p w:rsidR="00D14A2B" w:rsidRPr="00D56C52" w:rsidRDefault="00E30CB3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14A2B" w:rsidRPr="00D56C52" w:rsidRDefault="00702572" w:rsidP="005C6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C602E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</w:p>
        </w:tc>
      </w:tr>
      <w:tr w:rsidR="00D14A2B" w:rsidRPr="00D56C52" w:rsidTr="00D14A2B">
        <w:tc>
          <w:tcPr>
            <w:tcW w:w="1016" w:type="dxa"/>
            <w:gridSpan w:val="2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31.</w:t>
            </w:r>
          </w:p>
        </w:tc>
        <w:tc>
          <w:tcPr>
            <w:tcW w:w="6212" w:type="dxa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Поэма Гомера «Илиада».</w:t>
            </w:r>
          </w:p>
        </w:tc>
        <w:tc>
          <w:tcPr>
            <w:tcW w:w="1135" w:type="dxa"/>
          </w:tcPr>
          <w:p w:rsidR="00D14A2B" w:rsidRPr="00D56C52" w:rsidRDefault="00E30CB3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14A2B" w:rsidRPr="00D56C52" w:rsidRDefault="00702572" w:rsidP="005C6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C602E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</w:p>
        </w:tc>
      </w:tr>
      <w:tr w:rsidR="00D14A2B" w:rsidRPr="00D56C52" w:rsidTr="00D14A2B">
        <w:tc>
          <w:tcPr>
            <w:tcW w:w="1016" w:type="dxa"/>
            <w:gridSpan w:val="2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32.</w:t>
            </w:r>
          </w:p>
        </w:tc>
        <w:tc>
          <w:tcPr>
            <w:tcW w:w="6212" w:type="dxa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Поэма Гомера «Одиссея».</w:t>
            </w:r>
          </w:p>
        </w:tc>
        <w:tc>
          <w:tcPr>
            <w:tcW w:w="1135" w:type="dxa"/>
          </w:tcPr>
          <w:p w:rsidR="00D14A2B" w:rsidRPr="00D56C52" w:rsidRDefault="00E30CB3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14A2B" w:rsidRPr="00D56C52" w:rsidRDefault="00702572" w:rsidP="005C6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1276" w:type="dxa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</w:p>
        </w:tc>
      </w:tr>
      <w:tr w:rsidR="00D14A2B" w:rsidRPr="00D56C52" w:rsidTr="00D14A2B">
        <w:tc>
          <w:tcPr>
            <w:tcW w:w="1016" w:type="dxa"/>
            <w:gridSpan w:val="2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33.</w:t>
            </w:r>
          </w:p>
        </w:tc>
        <w:tc>
          <w:tcPr>
            <w:tcW w:w="6212" w:type="dxa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Религия древних греков</w:t>
            </w:r>
          </w:p>
        </w:tc>
        <w:tc>
          <w:tcPr>
            <w:tcW w:w="1135" w:type="dxa"/>
          </w:tcPr>
          <w:p w:rsidR="00D14A2B" w:rsidRPr="00D56C52" w:rsidRDefault="00E30CB3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14A2B" w:rsidRPr="00D56C52" w:rsidRDefault="00702572" w:rsidP="005C6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1276" w:type="dxa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</w:p>
        </w:tc>
      </w:tr>
      <w:tr w:rsidR="00D14A2B" w:rsidRPr="00D56C52" w:rsidTr="00D14A2B">
        <w:tc>
          <w:tcPr>
            <w:tcW w:w="10915" w:type="dxa"/>
            <w:gridSpan w:val="6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  <w:r w:rsidRPr="00D56C52">
              <w:rPr>
                <w:i/>
                <w:sz w:val="28"/>
                <w:szCs w:val="28"/>
              </w:rPr>
              <w:lastRenderedPageBreak/>
              <w:t xml:space="preserve">Глава 8.Полисы Греции и их борьба </w:t>
            </w:r>
            <w:r w:rsidR="00176864">
              <w:rPr>
                <w:i/>
                <w:sz w:val="28"/>
                <w:szCs w:val="28"/>
              </w:rPr>
              <w:t>с персидским нашествием.(12</w:t>
            </w:r>
            <w:r w:rsidRPr="00D56C52">
              <w:rPr>
                <w:i/>
                <w:sz w:val="28"/>
                <w:szCs w:val="28"/>
              </w:rPr>
              <w:t>ч)</w:t>
            </w:r>
          </w:p>
        </w:tc>
      </w:tr>
      <w:tr w:rsidR="00B86880" w:rsidRPr="00D56C52" w:rsidTr="00702572">
        <w:trPr>
          <w:trHeight w:val="966"/>
        </w:trPr>
        <w:tc>
          <w:tcPr>
            <w:tcW w:w="1016" w:type="dxa"/>
            <w:gridSpan w:val="2"/>
          </w:tcPr>
          <w:p w:rsidR="00B86880" w:rsidRPr="00D56C52" w:rsidRDefault="00B86880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34.</w:t>
            </w:r>
          </w:p>
          <w:p w:rsidR="00B86880" w:rsidRPr="00D56C52" w:rsidRDefault="00B86880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35.</w:t>
            </w:r>
          </w:p>
        </w:tc>
        <w:tc>
          <w:tcPr>
            <w:tcW w:w="6212" w:type="dxa"/>
          </w:tcPr>
          <w:p w:rsidR="00B86880" w:rsidRPr="00D56C52" w:rsidRDefault="00B86880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Земледельцы Аттики теряют свободу и независимость.</w:t>
            </w:r>
          </w:p>
          <w:p w:rsidR="00B86880" w:rsidRPr="00D56C52" w:rsidRDefault="00B86880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Зарождение  демократии в Афинах.</w:t>
            </w:r>
          </w:p>
        </w:tc>
        <w:tc>
          <w:tcPr>
            <w:tcW w:w="1135" w:type="dxa"/>
          </w:tcPr>
          <w:p w:rsidR="00B86880" w:rsidRPr="00D56C52" w:rsidRDefault="00176864" w:rsidP="00DF7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86880" w:rsidRPr="00D56C52" w:rsidRDefault="00B86880" w:rsidP="00DF7A4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6880" w:rsidRPr="00D56C52" w:rsidRDefault="00702572" w:rsidP="005C6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</w:t>
            </w:r>
          </w:p>
          <w:p w:rsidR="00B86880" w:rsidRPr="00D56C52" w:rsidRDefault="00176864" w:rsidP="005C6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1276" w:type="dxa"/>
          </w:tcPr>
          <w:p w:rsidR="00B86880" w:rsidRPr="00D56C52" w:rsidRDefault="00B86880" w:rsidP="00DF7A41">
            <w:pPr>
              <w:rPr>
                <w:sz w:val="28"/>
                <w:szCs w:val="28"/>
              </w:rPr>
            </w:pPr>
          </w:p>
        </w:tc>
      </w:tr>
      <w:tr w:rsidR="00D14A2B" w:rsidRPr="00D56C52" w:rsidTr="00D14A2B">
        <w:tc>
          <w:tcPr>
            <w:tcW w:w="1016" w:type="dxa"/>
            <w:gridSpan w:val="2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36.</w:t>
            </w:r>
          </w:p>
        </w:tc>
        <w:tc>
          <w:tcPr>
            <w:tcW w:w="6212" w:type="dxa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Древняя Спарта.</w:t>
            </w:r>
          </w:p>
        </w:tc>
        <w:tc>
          <w:tcPr>
            <w:tcW w:w="1135" w:type="dxa"/>
          </w:tcPr>
          <w:p w:rsidR="00D14A2B" w:rsidRPr="00D56C52" w:rsidRDefault="00E30CB3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76864" w:rsidRDefault="00176864" w:rsidP="00176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  <w:p w:rsidR="00D14A2B" w:rsidRPr="00D56C52" w:rsidRDefault="00D14A2B" w:rsidP="00B86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</w:p>
        </w:tc>
      </w:tr>
      <w:tr w:rsidR="00D14A2B" w:rsidRPr="00D56C52" w:rsidTr="00D14A2B">
        <w:tc>
          <w:tcPr>
            <w:tcW w:w="1016" w:type="dxa"/>
            <w:gridSpan w:val="2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37.</w:t>
            </w:r>
          </w:p>
        </w:tc>
        <w:tc>
          <w:tcPr>
            <w:tcW w:w="6212" w:type="dxa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Основание греческих колоний.</w:t>
            </w:r>
          </w:p>
        </w:tc>
        <w:tc>
          <w:tcPr>
            <w:tcW w:w="1135" w:type="dxa"/>
          </w:tcPr>
          <w:p w:rsidR="00D14A2B" w:rsidRPr="00D56C52" w:rsidRDefault="00176864" w:rsidP="00DF7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02572" w:rsidRDefault="00702572" w:rsidP="005C6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  <w:p w:rsidR="00D14A2B" w:rsidRPr="00D56C52" w:rsidRDefault="00D14A2B" w:rsidP="005C60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</w:p>
        </w:tc>
      </w:tr>
      <w:tr w:rsidR="00D14A2B" w:rsidRPr="00D56C52" w:rsidTr="00D14A2B">
        <w:tc>
          <w:tcPr>
            <w:tcW w:w="1016" w:type="dxa"/>
            <w:gridSpan w:val="2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38.</w:t>
            </w:r>
          </w:p>
        </w:tc>
        <w:tc>
          <w:tcPr>
            <w:tcW w:w="6212" w:type="dxa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Олимпийские игры в древности.</w:t>
            </w:r>
          </w:p>
        </w:tc>
        <w:tc>
          <w:tcPr>
            <w:tcW w:w="1135" w:type="dxa"/>
          </w:tcPr>
          <w:p w:rsidR="00D14A2B" w:rsidRPr="00D56C52" w:rsidRDefault="00E30CB3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86880" w:rsidRDefault="00702572" w:rsidP="005C6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86880">
              <w:rPr>
                <w:sz w:val="28"/>
                <w:szCs w:val="28"/>
              </w:rPr>
              <w:t>.01</w:t>
            </w:r>
          </w:p>
          <w:p w:rsidR="00D14A2B" w:rsidRPr="00D56C52" w:rsidRDefault="00D14A2B" w:rsidP="005C60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</w:p>
        </w:tc>
      </w:tr>
      <w:tr w:rsidR="00D14A2B" w:rsidRPr="00D56C52" w:rsidTr="00D14A2B">
        <w:tc>
          <w:tcPr>
            <w:tcW w:w="1016" w:type="dxa"/>
            <w:gridSpan w:val="2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39.</w:t>
            </w:r>
          </w:p>
        </w:tc>
        <w:tc>
          <w:tcPr>
            <w:tcW w:w="6212" w:type="dxa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Победа греков над персами в Марафонской битве.</w:t>
            </w:r>
          </w:p>
        </w:tc>
        <w:tc>
          <w:tcPr>
            <w:tcW w:w="1135" w:type="dxa"/>
          </w:tcPr>
          <w:p w:rsidR="00D14A2B" w:rsidRPr="00D56C52" w:rsidRDefault="00E30CB3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14A2B" w:rsidRPr="00D56C52" w:rsidRDefault="00237282" w:rsidP="00B86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  <w:r w:rsidR="00B868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</w:p>
        </w:tc>
      </w:tr>
      <w:tr w:rsidR="00D14A2B" w:rsidRPr="00D56C52" w:rsidTr="00D14A2B">
        <w:tc>
          <w:tcPr>
            <w:tcW w:w="1016" w:type="dxa"/>
            <w:gridSpan w:val="2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40.</w:t>
            </w:r>
          </w:p>
        </w:tc>
        <w:tc>
          <w:tcPr>
            <w:tcW w:w="6212" w:type="dxa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Нашествие персидских войск на Элладу.</w:t>
            </w:r>
          </w:p>
        </w:tc>
        <w:tc>
          <w:tcPr>
            <w:tcW w:w="1135" w:type="dxa"/>
          </w:tcPr>
          <w:p w:rsidR="00D14A2B" w:rsidRPr="00D56C52" w:rsidRDefault="00E30CB3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14A2B" w:rsidRPr="00D56C52" w:rsidRDefault="00237282" w:rsidP="00B86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B86880">
              <w:rPr>
                <w:sz w:val="28"/>
                <w:szCs w:val="28"/>
              </w:rPr>
              <w:t xml:space="preserve">.02 </w:t>
            </w:r>
          </w:p>
        </w:tc>
        <w:tc>
          <w:tcPr>
            <w:tcW w:w="1276" w:type="dxa"/>
          </w:tcPr>
          <w:p w:rsidR="00D14A2B" w:rsidRPr="00D56C52" w:rsidRDefault="00D14A2B" w:rsidP="00DF7A41">
            <w:pPr>
              <w:rPr>
                <w:sz w:val="28"/>
                <w:szCs w:val="28"/>
              </w:rPr>
            </w:pPr>
          </w:p>
        </w:tc>
      </w:tr>
      <w:tr w:rsidR="003F7E3E" w:rsidRPr="00D56C52" w:rsidTr="009819D6">
        <w:tc>
          <w:tcPr>
            <w:tcW w:w="993" w:type="dxa"/>
          </w:tcPr>
          <w:p w:rsidR="003F7E3E" w:rsidRPr="00702572" w:rsidRDefault="003F7E3E" w:rsidP="00DF7A41">
            <w:pPr>
              <w:rPr>
                <w:sz w:val="28"/>
                <w:szCs w:val="28"/>
              </w:rPr>
            </w:pPr>
            <w:r w:rsidRPr="00702572">
              <w:rPr>
                <w:sz w:val="28"/>
                <w:szCs w:val="28"/>
              </w:rPr>
              <w:t>41</w:t>
            </w:r>
          </w:p>
        </w:tc>
        <w:tc>
          <w:tcPr>
            <w:tcW w:w="6235" w:type="dxa"/>
            <w:gridSpan w:val="2"/>
          </w:tcPr>
          <w:p w:rsidR="003F7E3E" w:rsidRPr="00D56C52" w:rsidRDefault="003F7E3E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В гаванях афинского порта Пирей.</w:t>
            </w:r>
          </w:p>
        </w:tc>
        <w:tc>
          <w:tcPr>
            <w:tcW w:w="1135" w:type="dxa"/>
          </w:tcPr>
          <w:p w:rsidR="003F7E3E" w:rsidRPr="00D56C52" w:rsidRDefault="00E30CB3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E3E" w:rsidRPr="00D56C52" w:rsidRDefault="00237282" w:rsidP="00B86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B86880">
              <w:rPr>
                <w:sz w:val="28"/>
                <w:szCs w:val="28"/>
              </w:rPr>
              <w:t xml:space="preserve">.02 </w:t>
            </w:r>
          </w:p>
        </w:tc>
        <w:tc>
          <w:tcPr>
            <w:tcW w:w="1276" w:type="dxa"/>
          </w:tcPr>
          <w:p w:rsidR="003F7E3E" w:rsidRPr="00D56C52" w:rsidRDefault="003F7E3E" w:rsidP="00DF7A41">
            <w:pPr>
              <w:rPr>
                <w:sz w:val="28"/>
                <w:szCs w:val="28"/>
              </w:rPr>
            </w:pPr>
          </w:p>
        </w:tc>
      </w:tr>
      <w:tr w:rsidR="003F7E3E" w:rsidRPr="00D56C52" w:rsidTr="009819D6">
        <w:tc>
          <w:tcPr>
            <w:tcW w:w="993" w:type="dxa"/>
          </w:tcPr>
          <w:p w:rsidR="003F7E3E" w:rsidRPr="00D56C52" w:rsidRDefault="003F7E3E" w:rsidP="00D14A2B">
            <w:pPr>
              <w:rPr>
                <w:sz w:val="28"/>
                <w:szCs w:val="28"/>
              </w:rPr>
            </w:pPr>
            <w:r w:rsidRPr="00702572">
              <w:rPr>
                <w:sz w:val="28"/>
                <w:szCs w:val="28"/>
              </w:rPr>
              <w:t xml:space="preserve"> 42</w:t>
            </w:r>
          </w:p>
        </w:tc>
        <w:tc>
          <w:tcPr>
            <w:tcW w:w="6235" w:type="dxa"/>
            <w:gridSpan w:val="2"/>
          </w:tcPr>
          <w:p w:rsidR="003F7E3E" w:rsidRPr="00D56C52" w:rsidRDefault="003F7E3E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В городе богини Афины.</w:t>
            </w:r>
          </w:p>
        </w:tc>
        <w:tc>
          <w:tcPr>
            <w:tcW w:w="1135" w:type="dxa"/>
          </w:tcPr>
          <w:p w:rsidR="003F7E3E" w:rsidRPr="00D56C52" w:rsidRDefault="00E30CB3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E3E" w:rsidRPr="00D56C52" w:rsidRDefault="00237282" w:rsidP="00B86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B86880">
              <w:rPr>
                <w:sz w:val="28"/>
                <w:szCs w:val="28"/>
              </w:rPr>
              <w:t xml:space="preserve">.02 </w:t>
            </w:r>
          </w:p>
        </w:tc>
        <w:tc>
          <w:tcPr>
            <w:tcW w:w="1276" w:type="dxa"/>
          </w:tcPr>
          <w:p w:rsidR="003F7E3E" w:rsidRPr="00D56C52" w:rsidRDefault="003F7E3E" w:rsidP="00DF7A41">
            <w:pPr>
              <w:rPr>
                <w:sz w:val="28"/>
                <w:szCs w:val="28"/>
              </w:rPr>
            </w:pPr>
          </w:p>
        </w:tc>
      </w:tr>
      <w:tr w:rsidR="003F7E3E" w:rsidRPr="00D56C52" w:rsidTr="009819D6">
        <w:tc>
          <w:tcPr>
            <w:tcW w:w="993" w:type="dxa"/>
          </w:tcPr>
          <w:p w:rsidR="003F7E3E" w:rsidRPr="00D56C52" w:rsidRDefault="003F7E3E" w:rsidP="00DF7A41">
            <w:pPr>
              <w:rPr>
                <w:sz w:val="28"/>
                <w:szCs w:val="28"/>
                <w:lang w:val="en-US"/>
              </w:rPr>
            </w:pPr>
            <w:r w:rsidRPr="00D56C52"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6235" w:type="dxa"/>
            <w:gridSpan w:val="2"/>
          </w:tcPr>
          <w:p w:rsidR="003F7E3E" w:rsidRPr="00D56C52" w:rsidRDefault="00043CBE" w:rsidP="00DF7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афинских школах и гимназ</w:t>
            </w:r>
            <w:r w:rsidR="003F7E3E" w:rsidRPr="00D56C52">
              <w:rPr>
                <w:sz w:val="28"/>
                <w:szCs w:val="28"/>
              </w:rPr>
              <w:t>иях</w:t>
            </w:r>
          </w:p>
        </w:tc>
        <w:tc>
          <w:tcPr>
            <w:tcW w:w="1135" w:type="dxa"/>
          </w:tcPr>
          <w:p w:rsidR="003F7E3E" w:rsidRPr="00D56C52" w:rsidRDefault="00E30CB3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E3E" w:rsidRPr="00D56C52" w:rsidRDefault="00237282" w:rsidP="00B86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86880">
              <w:rPr>
                <w:sz w:val="28"/>
                <w:szCs w:val="28"/>
              </w:rPr>
              <w:t xml:space="preserve">.02 </w:t>
            </w:r>
          </w:p>
        </w:tc>
        <w:tc>
          <w:tcPr>
            <w:tcW w:w="1276" w:type="dxa"/>
          </w:tcPr>
          <w:p w:rsidR="003F7E3E" w:rsidRPr="00D56C52" w:rsidRDefault="003F7E3E" w:rsidP="00DF7A41">
            <w:pPr>
              <w:rPr>
                <w:sz w:val="28"/>
                <w:szCs w:val="28"/>
              </w:rPr>
            </w:pPr>
          </w:p>
        </w:tc>
      </w:tr>
      <w:tr w:rsidR="003F7E3E" w:rsidRPr="00D56C52" w:rsidTr="009819D6">
        <w:tc>
          <w:tcPr>
            <w:tcW w:w="993" w:type="dxa"/>
          </w:tcPr>
          <w:p w:rsidR="003F7E3E" w:rsidRPr="00D56C52" w:rsidRDefault="003F7E3E" w:rsidP="00DF7A41">
            <w:pPr>
              <w:rPr>
                <w:sz w:val="28"/>
                <w:szCs w:val="28"/>
                <w:lang w:val="en-US"/>
              </w:rPr>
            </w:pPr>
            <w:r w:rsidRPr="00D56C52"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6235" w:type="dxa"/>
            <w:gridSpan w:val="2"/>
          </w:tcPr>
          <w:p w:rsidR="003F7E3E" w:rsidRPr="00D56C52" w:rsidRDefault="003F7E3E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В театре Диониса.</w:t>
            </w:r>
          </w:p>
        </w:tc>
        <w:tc>
          <w:tcPr>
            <w:tcW w:w="1135" w:type="dxa"/>
          </w:tcPr>
          <w:p w:rsidR="003F7E3E" w:rsidRPr="00D56C52" w:rsidRDefault="00E30CB3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E3E" w:rsidRPr="00D56C52" w:rsidRDefault="00237282" w:rsidP="00B86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86880">
              <w:rPr>
                <w:sz w:val="28"/>
                <w:szCs w:val="28"/>
              </w:rPr>
              <w:t xml:space="preserve">.02 </w:t>
            </w:r>
          </w:p>
        </w:tc>
        <w:tc>
          <w:tcPr>
            <w:tcW w:w="1276" w:type="dxa"/>
          </w:tcPr>
          <w:p w:rsidR="003F7E3E" w:rsidRPr="00D56C52" w:rsidRDefault="003F7E3E" w:rsidP="00DF7A41">
            <w:pPr>
              <w:rPr>
                <w:sz w:val="28"/>
                <w:szCs w:val="28"/>
              </w:rPr>
            </w:pPr>
          </w:p>
        </w:tc>
      </w:tr>
      <w:tr w:rsidR="003F7E3E" w:rsidRPr="00D56C52" w:rsidTr="009819D6">
        <w:trPr>
          <w:trHeight w:val="295"/>
        </w:trPr>
        <w:tc>
          <w:tcPr>
            <w:tcW w:w="993" w:type="dxa"/>
          </w:tcPr>
          <w:p w:rsidR="003F7E3E" w:rsidRPr="00D56C52" w:rsidRDefault="003F7E3E" w:rsidP="00DF7A41">
            <w:pPr>
              <w:rPr>
                <w:sz w:val="28"/>
                <w:szCs w:val="28"/>
                <w:lang w:val="en-US"/>
              </w:rPr>
            </w:pPr>
            <w:r w:rsidRPr="00D56C52"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6235" w:type="dxa"/>
            <w:gridSpan w:val="2"/>
          </w:tcPr>
          <w:p w:rsidR="003F7E3E" w:rsidRPr="00D56C52" w:rsidRDefault="003F7E3E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Афинская демократия при Перикле.</w:t>
            </w:r>
          </w:p>
        </w:tc>
        <w:tc>
          <w:tcPr>
            <w:tcW w:w="1135" w:type="dxa"/>
          </w:tcPr>
          <w:p w:rsidR="003F7E3E" w:rsidRPr="00D56C52" w:rsidRDefault="00E30CB3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E3E" w:rsidRPr="00D56C52" w:rsidRDefault="00237282" w:rsidP="00B86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86880">
              <w:rPr>
                <w:sz w:val="28"/>
                <w:szCs w:val="28"/>
              </w:rPr>
              <w:t xml:space="preserve">.02 </w:t>
            </w:r>
          </w:p>
        </w:tc>
        <w:tc>
          <w:tcPr>
            <w:tcW w:w="1276" w:type="dxa"/>
          </w:tcPr>
          <w:p w:rsidR="003F7E3E" w:rsidRPr="00D56C52" w:rsidRDefault="003F7E3E" w:rsidP="00DF7A41">
            <w:pPr>
              <w:rPr>
                <w:sz w:val="28"/>
                <w:szCs w:val="28"/>
              </w:rPr>
            </w:pPr>
          </w:p>
        </w:tc>
      </w:tr>
      <w:tr w:rsidR="003F7E3E" w:rsidRPr="00D56C52" w:rsidTr="009819D6">
        <w:tc>
          <w:tcPr>
            <w:tcW w:w="10915" w:type="dxa"/>
            <w:gridSpan w:val="6"/>
          </w:tcPr>
          <w:p w:rsidR="003F7E3E" w:rsidRPr="00D56C52" w:rsidRDefault="003F7E3E" w:rsidP="00DF7A41">
            <w:pPr>
              <w:rPr>
                <w:sz w:val="28"/>
                <w:szCs w:val="28"/>
              </w:rPr>
            </w:pPr>
            <w:r w:rsidRPr="00D56C52">
              <w:rPr>
                <w:i/>
                <w:sz w:val="28"/>
                <w:szCs w:val="28"/>
              </w:rPr>
              <w:t>Глава 10. Македонские завоевания в IV веке до н.э. (4ч</w:t>
            </w:r>
            <w:r w:rsidR="00176864">
              <w:rPr>
                <w:i/>
                <w:sz w:val="28"/>
                <w:szCs w:val="28"/>
              </w:rPr>
              <w:t>)</w:t>
            </w:r>
          </w:p>
        </w:tc>
      </w:tr>
      <w:tr w:rsidR="003F7E3E" w:rsidRPr="00D56C52" w:rsidTr="003F7E3E">
        <w:tc>
          <w:tcPr>
            <w:tcW w:w="993" w:type="dxa"/>
          </w:tcPr>
          <w:p w:rsidR="003F7E3E" w:rsidRPr="00D56C52" w:rsidRDefault="003F7E3E" w:rsidP="00DF7A41">
            <w:pPr>
              <w:rPr>
                <w:sz w:val="28"/>
                <w:szCs w:val="28"/>
                <w:lang w:val="en-US"/>
              </w:rPr>
            </w:pPr>
            <w:r w:rsidRPr="00D56C52"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6235" w:type="dxa"/>
            <w:gridSpan w:val="2"/>
          </w:tcPr>
          <w:p w:rsidR="003F7E3E" w:rsidRPr="00D56C52" w:rsidRDefault="003F7E3E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Города Эллады подчиняются Македонии.</w:t>
            </w:r>
          </w:p>
        </w:tc>
        <w:tc>
          <w:tcPr>
            <w:tcW w:w="1135" w:type="dxa"/>
          </w:tcPr>
          <w:p w:rsidR="003F7E3E" w:rsidRPr="00D56C52" w:rsidRDefault="00E30CB3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E3E" w:rsidRPr="00D56C52" w:rsidRDefault="00237282" w:rsidP="00B86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  <w:r w:rsidR="00B868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3F7E3E" w:rsidRPr="00D56C52" w:rsidRDefault="003F7E3E" w:rsidP="00DF7A41">
            <w:pPr>
              <w:rPr>
                <w:sz w:val="28"/>
                <w:szCs w:val="28"/>
              </w:rPr>
            </w:pPr>
          </w:p>
        </w:tc>
      </w:tr>
      <w:tr w:rsidR="00B86880" w:rsidRPr="00D56C52" w:rsidTr="00702572">
        <w:trPr>
          <w:trHeight w:val="985"/>
        </w:trPr>
        <w:tc>
          <w:tcPr>
            <w:tcW w:w="993" w:type="dxa"/>
          </w:tcPr>
          <w:p w:rsidR="00B86880" w:rsidRPr="00237282" w:rsidRDefault="00B86880" w:rsidP="00DF7A41">
            <w:pPr>
              <w:rPr>
                <w:sz w:val="28"/>
                <w:szCs w:val="28"/>
              </w:rPr>
            </w:pPr>
            <w:r w:rsidRPr="00237282">
              <w:rPr>
                <w:sz w:val="28"/>
                <w:szCs w:val="28"/>
              </w:rPr>
              <w:t>47</w:t>
            </w:r>
          </w:p>
          <w:p w:rsidR="00B86880" w:rsidRPr="00237282" w:rsidRDefault="00B86880" w:rsidP="00DF7A41">
            <w:pPr>
              <w:rPr>
                <w:sz w:val="28"/>
                <w:szCs w:val="28"/>
              </w:rPr>
            </w:pPr>
            <w:r w:rsidRPr="00237282">
              <w:rPr>
                <w:sz w:val="28"/>
                <w:szCs w:val="28"/>
              </w:rPr>
              <w:t>48</w:t>
            </w:r>
          </w:p>
        </w:tc>
        <w:tc>
          <w:tcPr>
            <w:tcW w:w="6235" w:type="dxa"/>
            <w:gridSpan w:val="2"/>
          </w:tcPr>
          <w:p w:rsidR="00B86880" w:rsidRPr="00D56C52" w:rsidRDefault="00B86880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Поход Александра Македонского на Восток.</w:t>
            </w:r>
          </w:p>
          <w:p w:rsidR="00B86880" w:rsidRPr="00D56C52" w:rsidRDefault="00B86880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В древней Александрии Египетской</w:t>
            </w:r>
            <w:r w:rsidRPr="00237282">
              <w:rPr>
                <w:sz w:val="28"/>
                <w:szCs w:val="28"/>
              </w:rPr>
              <w:t>.</w:t>
            </w:r>
          </w:p>
        </w:tc>
        <w:tc>
          <w:tcPr>
            <w:tcW w:w="1135" w:type="dxa"/>
          </w:tcPr>
          <w:p w:rsidR="00B86880" w:rsidRPr="00D56C52" w:rsidRDefault="00237282" w:rsidP="00DF7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86880" w:rsidRPr="00D56C52" w:rsidRDefault="00B86880" w:rsidP="00DF7A4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6880" w:rsidRDefault="00237282" w:rsidP="005C6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  <w:p w:rsidR="00237282" w:rsidRPr="00D56C52" w:rsidRDefault="00237282" w:rsidP="005C6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  <w:p w:rsidR="00B86880" w:rsidRPr="00D56C52" w:rsidRDefault="00B86880" w:rsidP="00B66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6880" w:rsidRPr="00D56C52" w:rsidRDefault="00B86880" w:rsidP="00DF7A41">
            <w:pPr>
              <w:rPr>
                <w:sz w:val="28"/>
                <w:szCs w:val="28"/>
              </w:rPr>
            </w:pPr>
          </w:p>
        </w:tc>
      </w:tr>
      <w:tr w:rsidR="003F7E3E" w:rsidRPr="00D56C52" w:rsidTr="009819D6">
        <w:trPr>
          <w:trHeight w:val="349"/>
        </w:trPr>
        <w:tc>
          <w:tcPr>
            <w:tcW w:w="993" w:type="dxa"/>
          </w:tcPr>
          <w:p w:rsidR="003F7E3E" w:rsidRPr="00237282" w:rsidRDefault="003F7E3E" w:rsidP="00DF7A41">
            <w:pPr>
              <w:rPr>
                <w:b/>
                <w:sz w:val="28"/>
                <w:szCs w:val="28"/>
              </w:rPr>
            </w:pPr>
            <w:r w:rsidRPr="00237282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6235" w:type="dxa"/>
            <w:gridSpan w:val="2"/>
          </w:tcPr>
          <w:p w:rsidR="003F7E3E" w:rsidRPr="00D56C52" w:rsidRDefault="003F7E3E" w:rsidP="00DF7A41">
            <w:pPr>
              <w:rPr>
                <w:b/>
                <w:sz w:val="28"/>
                <w:szCs w:val="28"/>
              </w:rPr>
            </w:pPr>
            <w:r w:rsidRPr="00D56C52">
              <w:rPr>
                <w:b/>
                <w:sz w:val="28"/>
                <w:szCs w:val="28"/>
              </w:rPr>
              <w:t>Контрольная работа «Древняя Греция»</w:t>
            </w:r>
          </w:p>
        </w:tc>
        <w:tc>
          <w:tcPr>
            <w:tcW w:w="1135" w:type="dxa"/>
          </w:tcPr>
          <w:p w:rsidR="003F7E3E" w:rsidRPr="00D56C52" w:rsidRDefault="00E30CB3" w:rsidP="00DF7A41">
            <w:pPr>
              <w:rPr>
                <w:b/>
                <w:sz w:val="28"/>
                <w:szCs w:val="28"/>
              </w:rPr>
            </w:pPr>
            <w:r w:rsidRPr="00D56C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E3E" w:rsidRPr="00176864" w:rsidRDefault="00237282" w:rsidP="00B86880">
            <w:pPr>
              <w:jc w:val="center"/>
              <w:rPr>
                <w:b/>
                <w:sz w:val="28"/>
                <w:szCs w:val="28"/>
              </w:rPr>
            </w:pPr>
            <w:r w:rsidRPr="00176864">
              <w:rPr>
                <w:b/>
                <w:sz w:val="28"/>
                <w:szCs w:val="28"/>
              </w:rPr>
              <w:t>03</w:t>
            </w:r>
            <w:r w:rsidR="00B86880" w:rsidRPr="00176864">
              <w:rPr>
                <w:b/>
                <w:sz w:val="28"/>
                <w:szCs w:val="28"/>
              </w:rPr>
              <w:t xml:space="preserve">.03 </w:t>
            </w:r>
          </w:p>
        </w:tc>
        <w:tc>
          <w:tcPr>
            <w:tcW w:w="1276" w:type="dxa"/>
          </w:tcPr>
          <w:p w:rsidR="003F7E3E" w:rsidRPr="00D56C52" w:rsidRDefault="003F7E3E" w:rsidP="00DF7A41">
            <w:pPr>
              <w:rPr>
                <w:b/>
                <w:sz w:val="28"/>
                <w:szCs w:val="28"/>
              </w:rPr>
            </w:pPr>
          </w:p>
        </w:tc>
      </w:tr>
      <w:tr w:rsidR="003F7E3E" w:rsidRPr="00D56C52" w:rsidTr="009819D6">
        <w:tc>
          <w:tcPr>
            <w:tcW w:w="10915" w:type="dxa"/>
            <w:gridSpan w:val="6"/>
          </w:tcPr>
          <w:p w:rsidR="003F7E3E" w:rsidRPr="00D56C52" w:rsidRDefault="003F7E3E" w:rsidP="003F7E3E">
            <w:pPr>
              <w:rPr>
                <w:b/>
                <w:sz w:val="28"/>
                <w:szCs w:val="28"/>
              </w:rPr>
            </w:pPr>
            <w:r w:rsidRPr="00D56C52">
              <w:rPr>
                <w:b/>
                <w:sz w:val="28"/>
                <w:szCs w:val="28"/>
              </w:rPr>
              <w:t>Древний Рим (19ч)</w:t>
            </w:r>
          </w:p>
          <w:p w:rsidR="003F7E3E" w:rsidRPr="00D56C52" w:rsidRDefault="003F7E3E" w:rsidP="003F7E3E">
            <w:pPr>
              <w:rPr>
                <w:sz w:val="28"/>
                <w:szCs w:val="28"/>
              </w:rPr>
            </w:pPr>
            <w:r w:rsidRPr="00D56C52">
              <w:rPr>
                <w:i/>
                <w:sz w:val="28"/>
                <w:szCs w:val="28"/>
              </w:rPr>
              <w:t>Глава 11. Рим: от его возникновения до установления господства над Италией.(3ч)</w:t>
            </w:r>
          </w:p>
        </w:tc>
      </w:tr>
      <w:tr w:rsidR="003F7E3E" w:rsidRPr="00D56C52" w:rsidTr="003F7E3E">
        <w:tc>
          <w:tcPr>
            <w:tcW w:w="993" w:type="dxa"/>
          </w:tcPr>
          <w:p w:rsidR="003F7E3E" w:rsidRPr="00D56C52" w:rsidRDefault="003F7E3E" w:rsidP="00DF7A41">
            <w:pPr>
              <w:rPr>
                <w:sz w:val="28"/>
                <w:szCs w:val="28"/>
                <w:lang w:val="en-US"/>
              </w:rPr>
            </w:pPr>
            <w:r w:rsidRPr="00D56C52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6235" w:type="dxa"/>
            <w:gridSpan w:val="2"/>
          </w:tcPr>
          <w:p w:rsidR="003F7E3E" w:rsidRPr="00D56C52" w:rsidRDefault="003F7E3E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Древний Рим.</w:t>
            </w:r>
          </w:p>
        </w:tc>
        <w:tc>
          <w:tcPr>
            <w:tcW w:w="1135" w:type="dxa"/>
          </w:tcPr>
          <w:p w:rsidR="003F7E3E" w:rsidRPr="00D56C52" w:rsidRDefault="00E30CB3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E3E" w:rsidRPr="00D56C52" w:rsidRDefault="00237282" w:rsidP="00B86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6880">
              <w:rPr>
                <w:sz w:val="28"/>
                <w:szCs w:val="28"/>
              </w:rPr>
              <w:t xml:space="preserve">.03  </w:t>
            </w:r>
          </w:p>
        </w:tc>
        <w:tc>
          <w:tcPr>
            <w:tcW w:w="1276" w:type="dxa"/>
          </w:tcPr>
          <w:p w:rsidR="003F7E3E" w:rsidRPr="00D56C52" w:rsidRDefault="003F7E3E" w:rsidP="00DF7A41">
            <w:pPr>
              <w:rPr>
                <w:sz w:val="28"/>
                <w:szCs w:val="28"/>
              </w:rPr>
            </w:pPr>
          </w:p>
        </w:tc>
      </w:tr>
      <w:tr w:rsidR="00B660DE" w:rsidRPr="00D56C52" w:rsidTr="00702572">
        <w:trPr>
          <w:trHeight w:val="977"/>
        </w:trPr>
        <w:tc>
          <w:tcPr>
            <w:tcW w:w="993" w:type="dxa"/>
          </w:tcPr>
          <w:p w:rsidR="00B660DE" w:rsidRPr="00D56C52" w:rsidRDefault="00B660DE" w:rsidP="00DF7A41">
            <w:pPr>
              <w:rPr>
                <w:sz w:val="28"/>
                <w:szCs w:val="28"/>
                <w:lang w:val="en-US"/>
              </w:rPr>
            </w:pPr>
            <w:r w:rsidRPr="00D56C52">
              <w:rPr>
                <w:sz w:val="28"/>
                <w:szCs w:val="28"/>
                <w:lang w:val="en-US"/>
              </w:rPr>
              <w:t>51</w:t>
            </w:r>
          </w:p>
          <w:p w:rsidR="00B660DE" w:rsidRPr="00D56C52" w:rsidRDefault="00B660DE" w:rsidP="00DF7A41">
            <w:pPr>
              <w:rPr>
                <w:sz w:val="28"/>
                <w:szCs w:val="28"/>
                <w:lang w:val="en-US"/>
              </w:rPr>
            </w:pPr>
            <w:r w:rsidRPr="00D56C52">
              <w:rPr>
                <w:sz w:val="28"/>
                <w:szCs w:val="28"/>
                <w:lang w:val="en-US"/>
              </w:rPr>
              <w:t>52</w:t>
            </w:r>
          </w:p>
        </w:tc>
        <w:tc>
          <w:tcPr>
            <w:tcW w:w="6235" w:type="dxa"/>
            <w:gridSpan w:val="2"/>
          </w:tcPr>
          <w:p w:rsidR="00B660DE" w:rsidRPr="00D56C52" w:rsidRDefault="00B660DE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Завоевание Римом Италии.</w:t>
            </w:r>
          </w:p>
          <w:p w:rsidR="00B660DE" w:rsidRPr="00D56C52" w:rsidRDefault="00B660DE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Устройства Римской республики.</w:t>
            </w:r>
          </w:p>
        </w:tc>
        <w:tc>
          <w:tcPr>
            <w:tcW w:w="1135" w:type="dxa"/>
          </w:tcPr>
          <w:p w:rsidR="00B660DE" w:rsidRPr="00D56C52" w:rsidRDefault="00237282" w:rsidP="00DF7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37282" w:rsidRPr="00CC1BAE" w:rsidRDefault="00237282" w:rsidP="00B660DE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CC1BAE">
              <w:rPr>
                <w:sz w:val="28"/>
                <w:szCs w:val="28"/>
              </w:rPr>
              <w:t>10</w:t>
            </w:r>
            <w:r w:rsidR="00B86880" w:rsidRPr="00CC1BAE">
              <w:rPr>
                <w:sz w:val="28"/>
                <w:szCs w:val="28"/>
              </w:rPr>
              <w:t>.03</w:t>
            </w:r>
          </w:p>
          <w:p w:rsidR="00B660DE" w:rsidRPr="00CC1BAE" w:rsidRDefault="00237282" w:rsidP="00B660DE">
            <w:pPr>
              <w:jc w:val="center"/>
              <w:rPr>
                <w:sz w:val="28"/>
                <w:szCs w:val="28"/>
              </w:rPr>
            </w:pPr>
            <w:r w:rsidRPr="00CC1BAE">
              <w:rPr>
                <w:sz w:val="28"/>
                <w:szCs w:val="28"/>
              </w:rPr>
              <w:t>15.03</w:t>
            </w:r>
            <w:r w:rsidR="00B86880" w:rsidRPr="00CC1BAE">
              <w:rPr>
                <w:sz w:val="28"/>
                <w:szCs w:val="28"/>
              </w:rPr>
              <w:t xml:space="preserve"> </w:t>
            </w:r>
          </w:p>
          <w:bookmarkEnd w:id="0"/>
          <w:p w:rsidR="00B660DE" w:rsidRPr="00D56C52" w:rsidRDefault="00B660DE" w:rsidP="00B66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660DE" w:rsidRPr="00D56C52" w:rsidRDefault="00B660DE" w:rsidP="00DF7A41">
            <w:pPr>
              <w:rPr>
                <w:sz w:val="28"/>
                <w:szCs w:val="28"/>
              </w:rPr>
            </w:pPr>
          </w:p>
        </w:tc>
      </w:tr>
      <w:tr w:rsidR="003F7E3E" w:rsidRPr="00D56C52" w:rsidTr="009819D6">
        <w:trPr>
          <w:trHeight w:val="461"/>
        </w:trPr>
        <w:tc>
          <w:tcPr>
            <w:tcW w:w="10915" w:type="dxa"/>
            <w:gridSpan w:val="6"/>
          </w:tcPr>
          <w:p w:rsidR="003F7E3E" w:rsidRPr="00D56C52" w:rsidRDefault="003F7E3E" w:rsidP="00DF7A41">
            <w:pPr>
              <w:rPr>
                <w:sz w:val="28"/>
                <w:szCs w:val="28"/>
              </w:rPr>
            </w:pPr>
            <w:r w:rsidRPr="00D56C52">
              <w:rPr>
                <w:i/>
                <w:sz w:val="28"/>
                <w:szCs w:val="28"/>
              </w:rPr>
              <w:t>Глава 12. Ри</w:t>
            </w:r>
            <w:proofErr w:type="gramStart"/>
            <w:r w:rsidRPr="00D56C52">
              <w:rPr>
                <w:i/>
                <w:sz w:val="28"/>
                <w:szCs w:val="28"/>
              </w:rPr>
              <w:t>м-</w:t>
            </w:r>
            <w:proofErr w:type="gramEnd"/>
            <w:r w:rsidRPr="00D56C52">
              <w:rPr>
                <w:i/>
                <w:sz w:val="28"/>
                <w:szCs w:val="28"/>
              </w:rPr>
              <w:t xml:space="preserve"> сильнейшая держава Средиземноморья.(3ч)</w:t>
            </w:r>
          </w:p>
        </w:tc>
      </w:tr>
      <w:tr w:rsidR="00912CF9" w:rsidRPr="00D56C52" w:rsidTr="009819D6">
        <w:trPr>
          <w:trHeight w:val="461"/>
        </w:trPr>
        <w:tc>
          <w:tcPr>
            <w:tcW w:w="993" w:type="dxa"/>
          </w:tcPr>
          <w:p w:rsidR="00912CF9" w:rsidRPr="00237282" w:rsidRDefault="00912CF9" w:rsidP="00DF7A41">
            <w:pPr>
              <w:rPr>
                <w:sz w:val="28"/>
                <w:szCs w:val="28"/>
              </w:rPr>
            </w:pPr>
            <w:r w:rsidRPr="00237282"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6235" w:type="dxa"/>
            <w:gridSpan w:val="2"/>
          </w:tcPr>
          <w:p w:rsidR="00912CF9" w:rsidRPr="00D56C52" w:rsidRDefault="00912CF9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Вторая война Рима с Карфагеном.</w:t>
            </w:r>
          </w:p>
        </w:tc>
        <w:tc>
          <w:tcPr>
            <w:tcW w:w="1135" w:type="dxa"/>
          </w:tcPr>
          <w:p w:rsidR="00912CF9" w:rsidRPr="00D56C52" w:rsidRDefault="00E30CB3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12CF9" w:rsidRPr="00D56C52" w:rsidRDefault="00237282" w:rsidP="00B86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86880">
              <w:rPr>
                <w:sz w:val="28"/>
                <w:szCs w:val="28"/>
              </w:rPr>
              <w:t xml:space="preserve">.03 </w:t>
            </w:r>
          </w:p>
        </w:tc>
        <w:tc>
          <w:tcPr>
            <w:tcW w:w="1276" w:type="dxa"/>
          </w:tcPr>
          <w:p w:rsidR="00912CF9" w:rsidRPr="00D56C52" w:rsidRDefault="00912CF9" w:rsidP="00DF7A41">
            <w:pPr>
              <w:rPr>
                <w:sz w:val="28"/>
                <w:szCs w:val="28"/>
              </w:rPr>
            </w:pPr>
          </w:p>
        </w:tc>
      </w:tr>
      <w:tr w:rsidR="00E44D08" w:rsidRPr="00D56C52" w:rsidTr="00D22AF0">
        <w:trPr>
          <w:trHeight w:val="966"/>
        </w:trPr>
        <w:tc>
          <w:tcPr>
            <w:tcW w:w="993" w:type="dxa"/>
          </w:tcPr>
          <w:p w:rsidR="00E44D08" w:rsidRPr="00237282" w:rsidRDefault="00E44D08" w:rsidP="00DF7A41">
            <w:pPr>
              <w:rPr>
                <w:sz w:val="28"/>
                <w:szCs w:val="28"/>
              </w:rPr>
            </w:pPr>
            <w:r w:rsidRPr="00237282">
              <w:rPr>
                <w:sz w:val="28"/>
                <w:szCs w:val="28"/>
              </w:rPr>
              <w:t>54</w:t>
            </w:r>
          </w:p>
          <w:p w:rsidR="00E44D08" w:rsidRPr="00237282" w:rsidRDefault="00E44D08" w:rsidP="00DF7A41">
            <w:pPr>
              <w:rPr>
                <w:sz w:val="28"/>
                <w:szCs w:val="28"/>
              </w:rPr>
            </w:pPr>
            <w:r w:rsidRPr="00237282">
              <w:rPr>
                <w:sz w:val="28"/>
                <w:szCs w:val="28"/>
              </w:rPr>
              <w:t>55</w:t>
            </w:r>
          </w:p>
        </w:tc>
        <w:tc>
          <w:tcPr>
            <w:tcW w:w="6235" w:type="dxa"/>
            <w:gridSpan w:val="2"/>
          </w:tcPr>
          <w:p w:rsidR="00E44D08" w:rsidRPr="00D56C52" w:rsidRDefault="00E44D08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Установление господства Рима во всем Средиземноморье во 2 в. до н.э.</w:t>
            </w:r>
          </w:p>
          <w:p w:rsidR="00E44D08" w:rsidRPr="00D56C52" w:rsidRDefault="00E44D08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Рабство в Древнем Риме.</w:t>
            </w:r>
          </w:p>
        </w:tc>
        <w:tc>
          <w:tcPr>
            <w:tcW w:w="1135" w:type="dxa"/>
          </w:tcPr>
          <w:p w:rsidR="00E44D08" w:rsidRPr="00D56C52" w:rsidRDefault="00237282" w:rsidP="00DF7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44D08" w:rsidRPr="00D56C52" w:rsidRDefault="00E44D08" w:rsidP="00DF7A4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44D08" w:rsidRDefault="00237282" w:rsidP="00B86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  <w:p w:rsidR="00237282" w:rsidRPr="00D56C52" w:rsidRDefault="00237282" w:rsidP="00B86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</w:tc>
        <w:tc>
          <w:tcPr>
            <w:tcW w:w="1276" w:type="dxa"/>
          </w:tcPr>
          <w:p w:rsidR="00E44D08" w:rsidRPr="00D56C52" w:rsidRDefault="00E44D08" w:rsidP="00DF7A41">
            <w:pPr>
              <w:rPr>
                <w:sz w:val="28"/>
                <w:szCs w:val="28"/>
              </w:rPr>
            </w:pPr>
          </w:p>
        </w:tc>
      </w:tr>
      <w:tr w:rsidR="00912CF9" w:rsidRPr="00D56C52" w:rsidTr="009819D6">
        <w:tc>
          <w:tcPr>
            <w:tcW w:w="10915" w:type="dxa"/>
            <w:gridSpan w:val="6"/>
          </w:tcPr>
          <w:p w:rsidR="00912CF9" w:rsidRPr="00D56C52" w:rsidRDefault="00912CF9" w:rsidP="00DF7A41">
            <w:pPr>
              <w:rPr>
                <w:sz w:val="28"/>
                <w:szCs w:val="28"/>
              </w:rPr>
            </w:pPr>
            <w:r w:rsidRPr="00D56C52">
              <w:rPr>
                <w:i/>
                <w:sz w:val="28"/>
                <w:szCs w:val="28"/>
              </w:rPr>
              <w:t>Глава 13. Гражданские войны в Риме. (4ч)</w:t>
            </w:r>
          </w:p>
        </w:tc>
      </w:tr>
      <w:tr w:rsidR="00B660DE" w:rsidRPr="00D56C52" w:rsidTr="009819D6">
        <w:tc>
          <w:tcPr>
            <w:tcW w:w="993" w:type="dxa"/>
          </w:tcPr>
          <w:p w:rsidR="00B660DE" w:rsidRPr="00D56C52" w:rsidRDefault="00B660DE" w:rsidP="00DF7A41">
            <w:pPr>
              <w:rPr>
                <w:sz w:val="28"/>
                <w:szCs w:val="28"/>
                <w:lang w:val="en-US"/>
              </w:rPr>
            </w:pPr>
            <w:r w:rsidRPr="00D56C52">
              <w:rPr>
                <w:sz w:val="28"/>
                <w:szCs w:val="28"/>
                <w:lang w:val="en-US"/>
              </w:rPr>
              <w:t>56</w:t>
            </w:r>
          </w:p>
        </w:tc>
        <w:tc>
          <w:tcPr>
            <w:tcW w:w="6235" w:type="dxa"/>
            <w:gridSpan w:val="2"/>
          </w:tcPr>
          <w:p w:rsidR="00B660DE" w:rsidRPr="00D56C52" w:rsidRDefault="00B660DE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 xml:space="preserve">Земельный закон братьев </w:t>
            </w:r>
            <w:proofErr w:type="spellStart"/>
            <w:r w:rsidRPr="00D56C52">
              <w:rPr>
                <w:sz w:val="28"/>
                <w:szCs w:val="28"/>
              </w:rPr>
              <w:t>Гракхов</w:t>
            </w:r>
            <w:proofErr w:type="spellEnd"/>
            <w:r w:rsidRPr="00D56C52">
              <w:rPr>
                <w:sz w:val="28"/>
                <w:szCs w:val="28"/>
              </w:rPr>
              <w:t>.</w:t>
            </w:r>
          </w:p>
        </w:tc>
        <w:tc>
          <w:tcPr>
            <w:tcW w:w="1135" w:type="dxa"/>
          </w:tcPr>
          <w:p w:rsidR="00B660DE" w:rsidRPr="00D56C52" w:rsidRDefault="00B660DE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660DE" w:rsidRPr="00D56C52" w:rsidRDefault="00237282" w:rsidP="00B66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B86880">
              <w:rPr>
                <w:sz w:val="28"/>
                <w:szCs w:val="28"/>
              </w:rPr>
              <w:t xml:space="preserve">.04 </w:t>
            </w:r>
          </w:p>
          <w:p w:rsidR="00B660DE" w:rsidRPr="00D56C52" w:rsidRDefault="00B660DE" w:rsidP="00702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660DE" w:rsidRPr="00D56C52" w:rsidRDefault="00B660DE" w:rsidP="00DF7A41">
            <w:pPr>
              <w:rPr>
                <w:sz w:val="28"/>
                <w:szCs w:val="28"/>
              </w:rPr>
            </w:pPr>
          </w:p>
        </w:tc>
      </w:tr>
      <w:tr w:rsidR="00B660DE" w:rsidRPr="00D56C52" w:rsidTr="00702572">
        <w:trPr>
          <w:trHeight w:val="957"/>
        </w:trPr>
        <w:tc>
          <w:tcPr>
            <w:tcW w:w="993" w:type="dxa"/>
          </w:tcPr>
          <w:p w:rsidR="00B660DE" w:rsidRPr="00D56C52" w:rsidRDefault="00B660DE" w:rsidP="00DF7A41">
            <w:pPr>
              <w:rPr>
                <w:sz w:val="28"/>
                <w:szCs w:val="28"/>
                <w:lang w:val="en-US"/>
              </w:rPr>
            </w:pPr>
            <w:r w:rsidRPr="00D56C52">
              <w:rPr>
                <w:sz w:val="28"/>
                <w:szCs w:val="28"/>
                <w:lang w:val="en-US"/>
              </w:rPr>
              <w:t>57</w:t>
            </w:r>
          </w:p>
          <w:p w:rsidR="00B660DE" w:rsidRPr="00D56C52" w:rsidRDefault="00B660DE" w:rsidP="00DF7A41">
            <w:pPr>
              <w:rPr>
                <w:sz w:val="28"/>
                <w:szCs w:val="28"/>
                <w:lang w:val="en-US"/>
              </w:rPr>
            </w:pPr>
            <w:r w:rsidRPr="00D56C52"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6235" w:type="dxa"/>
            <w:gridSpan w:val="2"/>
          </w:tcPr>
          <w:p w:rsidR="00B660DE" w:rsidRPr="00D56C52" w:rsidRDefault="00B660DE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Восстание Спартака.</w:t>
            </w:r>
          </w:p>
          <w:p w:rsidR="00B660DE" w:rsidRPr="00D56C52" w:rsidRDefault="00B660DE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Единовластие Цезаря.</w:t>
            </w:r>
          </w:p>
        </w:tc>
        <w:tc>
          <w:tcPr>
            <w:tcW w:w="1135" w:type="dxa"/>
          </w:tcPr>
          <w:p w:rsidR="00B660DE" w:rsidRPr="00D56C52" w:rsidRDefault="00176864" w:rsidP="00DF7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660DE" w:rsidRPr="00D56C52" w:rsidRDefault="00237282" w:rsidP="00B66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86880">
              <w:rPr>
                <w:sz w:val="28"/>
                <w:szCs w:val="28"/>
              </w:rPr>
              <w:t>.04</w:t>
            </w:r>
            <w:r>
              <w:rPr>
                <w:sz w:val="28"/>
                <w:szCs w:val="28"/>
              </w:rPr>
              <w:t xml:space="preserve"> 14.04</w:t>
            </w:r>
          </w:p>
        </w:tc>
        <w:tc>
          <w:tcPr>
            <w:tcW w:w="1276" w:type="dxa"/>
          </w:tcPr>
          <w:p w:rsidR="00B660DE" w:rsidRPr="00D56C52" w:rsidRDefault="00B660DE" w:rsidP="00DF7A41">
            <w:pPr>
              <w:rPr>
                <w:sz w:val="28"/>
                <w:szCs w:val="28"/>
              </w:rPr>
            </w:pPr>
          </w:p>
        </w:tc>
      </w:tr>
      <w:tr w:rsidR="00B660DE" w:rsidRPr="00D56C52" w:rsidTr="009819D6">
        <w:trPr>
          <w:trHeight w:val="342"/>
        </w:trPr>
        <w:tc>
          <w:tcPr>
            <w:tcW w:w="993" w:type="dxa"/>
          </w:tcPr>
          <w:p w:rsidR="00B660DE" w:rsidRPr="00D56C52" w:rsidRDefault="00B660DE" w:rsidP="00DF7A41">
            <w:pPr>
              <w:rPr>
                <w:sz w:val="28"/>
                <w:szCs w:val="28"/>
                <w:lang w:val="en-US"/>
              </w:rPr>
            </w:pPr>
            <w:r w:rsidRPr="00D56C52">
              <w:rPr>
                <w:sz w:val="28"/>
                <w:szCs w:val="28"/>
                <w:lang w:val="en-US"/>
              </w:rPr>
              <w:t>59</w:t>
            </w:r>
          </w:p>
        </w:tc>
        <w:tc>
          <w:tcPr>
            <w:tcW w:w="6235" w:type="dxa"/>
            <w:gridSpan w:val="2"/>
          </w:tcPr>
          <w:p w:rsidR="00B660DE" w:rsidRPr="00D56C52" w:rsidRDefault="00B660DE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Установление империи в Риме.</w:t>
            </w:r>
          </w:p>
        </w:tc>
        <w:tc>
          <w:tcPr>
            <w:tcW w:w="1135" w:type="dxa"/>
          </w:tcPr>
          <w:p w:rsidR="00B660DE" w:rsidRPr="00D56C52" w:rsidRDefault="00B660DE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660DE" w:rsidRPr="00D56C52" w:rsidRDefault="00237282" w:rsidP="00B86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1276" w:type="dxa"/>
          </w:tcPr>
          <w:p w:rsidR="00B660DE" w:rsidRPr="00D56C52" w:rsidRDefault="00B660DE" w:rsidP="00DF7A41">
            <w:pPr>
              <w:rPr>
                <w:sz w:val="28"/>
                <w:szCs w:val="28"/>
              </w:rPr>
            </w:pPr>
          </w:p>
        </w:tc>
      </w:tr>
      <w:tr w:rsidR="00B660DE" w:rsidRPr="00D56C52" w:rsidTr="009819D6">
        <w:tc>
          <w:tcPr>
            <w:tcW w:w="10915" w:type="dxa"/>
            <w:gridSpan w:val="6"/>
          </w:tcPr>
          <w:p w:rsidR="00B660DE" w:rsidRPr="00D56C52" w:rsidRDefault="00B660DE" w:rsidP="00DF7A41">
            <w:pPr>
              <w:rPr>
                <w:sz w:val="28"/>
                <w:szCs w:val="28"/>
              </w:rPr>
            </w:pPr>
            <w:r w:rsidRPr="00D56C52">
              <w:rPr>
                <w:i/>
                <w:sz w:val="28"/>
                <w:szCs w:val="28"/>
              </w:rPr>
              <w:t>Глава 14. Римская империя в первые века нашей эры.(5ч)</w:t>
            </w:r>
          </w:p>
        </w:tc>
      </w:tr>
      <w:tr w:rsidR="00B660DE" w:rsidRPr="00D56C52" w:rsidTr="00B660DE">
        <w:trPr>
          <w:trHeight w:val="910"/>
        </w:trPr>
        <w:tc>
          <w:tcPr>
            <w:tcW w:w="993" w:type="dxa"/>
          </w:tcPr>
          <w:p w:rsidR="00B660DE" w:rsidRPr="00D56C52" w:rsidRDefault="00B660DE" w:rsidP="00DF7A41">
            <w:pPr>
              <w:rPr>
                <w:sz w:val="28"/>
                <w:szCs w:val="28"/>
                <w:lang w:val="en-US"/>
              </w:rPr>
            </w:pPr>
            <w:r w:rsidRPr="00D56C52">
              <w:rPr>
                <w:sz w:val="28"/>
                <w:szCs w:val="28"/>
                <w:lang w:val="en-US"/>
              </w:rPr>
              <w:t>60</w:t>
            </w:r>
          </w:p>
          <w:p w:rsidR="00B660DE" w:rsidRPr="00D56C52" w:rsidRDefault="00B660DE" w:rsidP="00DF7A41">
            <w:pPr>
              <w:rPr>
                <w:sz w:val="28"/>
                <w:szCs w:val="28"/>
                <w:lang w:val="en-US"/>
              </w:rPr>
            </w:pPr>
            <w:r w:rsidRPr="00D56C52">
              <w:rPr>
                <w:sz w:val="28"/>
                <w:szCs w:val="28"/>
                <w:lang w:val="en-US"/>
              </w:rPr>
              <w:t>61</w:t>
            </w:r>
          </w:p>
        </w:tc>
        <w:tc>
          <w:tcPr>
            <w:tcW w:w="6235" w:type="dxa"/>
            <w:gridSpan w:val="2"/>
          </w:tcPr>
          <w:p w:rsidR="00B660DE" w:rsidRPr="00D56C52" w:rsidRDefault="00B660DE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Соседи Римской империи в первые века нашей эры.</w:t>
            </w:r>
          </w:p>
          <w:p w:rsidR="00B660DE" w:rsidRPr="00B660DE" w:rsidRDefault="00B660DE" w:rsidP="00B660DE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В Риме при императоре Нероне.</w:t>
            </w:r>
          </w:p>
        </w:tc>
        <w:tc>
          <w:tcPr>
            <w:tcW w:w="1135" w:type="dxa"/>
          </w:tcPr>
          <w:p w:rsidR="00B660DE" w:rsidRPr="00D56C52" w:rsidRDefault="00237282" w:rsidP="00DF7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660DE" w:rsidRPr="00D56C52" w:rsidRDefault="00B660DE" w:rsidP="00DF7A4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660DE" w:rsidRDefault="00237282" w:rsidP="00B66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</w:t>
            </w:r>
            <w:r w:rsidR="00B86880">
              <w:rPr>
                <w:sz w:val="28"/>
                <w:szCs w:val="28"/>
              </w:rPr>
              <w:t>.04</w:t>
            </w:r>
          </w:p>
          <w:p w:rsidR="00237282" w:rsidRPr="00B660DE" w:rsidRDefault="00237282" w:rsidP="00B66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1276" w:type="dxa"/>
          </w:tcPr>
          <w:p w:rsidR="00B660DE" w:rsidRPr="00D56C52" w:rsidRDefault="00B660DE" w:rsidP="00DF7A41">
            <w:pPr>
              <w:rPr>
                <w:sz w:val="28"/>
                <w:szCs w:val="28"/>
              </w:rPr>
            </w:pPr>
          </w:p>
        </w:tc>
      </w:tr>
      <w:tr w:rsidR="00B660DE" w:rsidRPr="00D56C52" w:rsidTr="009819D6">
        <w:tc>
          <w:tcPr>
            <w:tcW w:w="993" w:type="dxa"/>
          </w:tcPr>
          <w:p w:rsidR="00B660DE" w:rsidRPr="00D56C52" w:rsidRDefault="00B660DE" w:rsidP="00DF7A41">
            <w:pPr>
              <w:rPr>
                <w:b/>
                <w:sz w:val="28"/>
                <w:szCs w:val="28"/>
                <w:lang w:val="en-US"/>
              </w:rPr>
            </w:pPr>
            <w:r w:rsidRPr="00D56C52">
              <w:rPr>
                <w:b/>
                <w:sz w:val="28"/>
                <w:szCs w:val="28"/>
                <w:lang w:val="en-US"/>
              </w:rPr>
              <w:t>62</w:t>
            </w:r>
          </w:p>
        </w:tc>
        <w:tc>
          <w:tcPr>
            <w:tcW w:w="6235" w:type="dxa"/>
            <w:gridSpan w:val="2"/>
          </w:tcPr>
          <w:p w:rsidR="00B660DE" w:rsidRPr="00D56C52" w:rsidRDefault="00B660DE" w:rsidP="00912CF9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 xml:space="preserve">Первые христиане и их учение. </w:t>
            </w:r>
          </w:p>
          <w:p w:rsidR="00B660DE" w:rsidRPr="00D56C52" w:rsidRDefault="00B660DE" w:rsidP="00DF7A41">
            <w:pPr>
              <w:rPr>
                <w:sz w:val="28"/>
                <w:szCs w:val="28"/>
              </w:rPr>
            </w:pPr>
            <w:r w:rsidRPr="00D56C52">
              <w:rPr>
                <w:b/>
                <w:sz w:val="28"/>
                <w:szCs w:val="28"/>
              </w:rPr>
              <w:t>ОРКСЭ.</w:t>
            </w:r>
            <w:r w:rsidRPr="00D56C52">
              <w:rPr>
                <w:sz w:val="28"/>
                <w:szCs w:val="28"/>
              </w:rPr>
              <w:t xml:space="preserve"> Христианская семья.</w:t>
            </w:r>
          </w:p>
        </w:tc>
        <w:tc>
          <w:tcPr>
            <w:tcW w:w="1135" w:type="dxa"/>
          </w:tcPr>
          <w:p w:rsidR="00B660DE" w:rsidRPr="00D56C52" w:rsidRDefault="00B660DE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660DE" w:rsidRPr="00D56C52" w:rsidRDefault="00B86880" w:rsidP="00B66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1276" w:type="dxa"/>
          </w:tcPr>
          <w:p w:rsidR="00B660DE" w:rsidRPr="00D56C52" w:rsidRDefault="00B660DE" w:rsidP="00DF7A41">
            <w:pPr>
              <w:rPr>
                <w:sz w:val="28"/>
                <w:szCs w:val="28"/>
              </w:rPr>
            </w:pPr>
          </w:p>
        </w:tc>
      </w:tr>
      <w:tr w:rsidR="00B660DE" w:rsidRPr="00D56C52" w:rsidTr="00D22AF0">
        <w:trPr>
          <w:trHeight w:val="1033"/>
        </w:trPr>
        <w:tc>
          <w:tcPr>
            <w:tcW w:w="993" w:type="dxa"/>
          </w:tcPr>
          <w:p w:rsidR="00B660DE" w:rsidRPr="00D56C52" w:rsidRDefault="00B660DE" w:rsidP="00DF7A41">
            <w:pPr>
              <w:rPr>
                <w:sz w:val="28"/>
                <w:szCs w:val="28"/>
                <w:lang w:val="en-US"/>
              </w:rPr>
            </w:pPr>
            <w:r w:rsidRPr="00D56C52">
              <w:rPr>
                <w:sz w:val="28"/>
                <w:szCs w:val="28"/>
                <w:lang w:val="en-US"/>
              </w:rPr>
              <w:t>63</w:t>
            </w:r>
          </w:p>
          <w:p w:rsidR="00B660DE" w:rsidRPr="00D56C52" w:rsidRDefault="00B660DE" w:rsidP="00DF7A41">
            <w:pPr>
              <w:rPr>
                <w:sz w:val="28"/>
                <w:szCs w:val="28"/>
                <w:lang w:val="en-US"/>
              </w:rPr>
            </w:pPr>
            <w:r w:rsidRPr="00D56C52">
              <w:rPr>
                <w:sz w:val="28"/>
                <w:szCs w:val="28"/>
                <w:lang w:val="en-US"/>
              </w:rPr>
              <w:t>64</w:t>
            </w:r>
          </w:p>
        </w:tc>
        <w:tc>
          <w:tcPr>
            <w:tcW w:w="6235" w:type="dxa"/>
            <w:gridSpan w:val="2"/>
          </w:tcPr>
          <w:p w:rsidR="00B660DE" w:rsidRPr="00D56C52" w:rsidRDefault="00B660DE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Расцвет империи во 2 веке</w:t>
            </w:r>
          </w:p>
          <w:p w:rsidR="00B660DE" w:rsidRPr="00D56C52" w:rsidRDefault="00B660DE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Вечный город и его жители.</w:t>
            </w:r>
          </w:p>
        </w:tc>
        <w:tc>
          <w:tcPr>
            <w:tcW w:w="1135" w:type="dxa"/>
          </w:tcPr>
          <w:p w:rsidR="00B660DE" w:rsidRPr="00D56C52" w:rsidRDefault="00176864" w:rsidP="00DF7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660DE" w:rsidRPr="00D56C52" w:rsidRDefault="00B660DE" w:rsidP="00DF7A4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660DE" w:rsidRPr="00D56C52" w:rsidRDefault="00237282" w:rsidP="00B86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B86880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 xml:space="preserve"> 05.05</w:t>
            </w:r>
          </w:p>
        </w:tc>
        <w:tc>
          <w:tcPr>
            <w:tcW w:w="1276" w:type="dxa"/>
          </w:tcPr>
          <w:p w:rsidR="00B660DE" w:rsidRPr="00D56C52" w:rsidRDefault="00B660DE" w:rsidP="00DF7A41">
            <w:pPr>
              <w:rPr>
                <w:sz w:val="28"/>
                <w:szCs w:val="28"/>
              </w:rPr>
            </w:pPr>
          </w:p>
        </w:tc>
      </w:tr>
      <w:tr w:rsidR="00B660DE" w:rsidRPr="00D56C52" w:rsidTr="009819D6">
        <w:tc>
          <w:tcPr>
            <w:tcW w:w="10915" w:type="dxa"/>
            <w:gridSpan w:val="6"/>
          </w:tcPr>
          <w:p w:rsidR="00B660DE" w:rsidRPr="00D56C52" w:rsidRDefault="00B660DE" w:rsidP="00DF7A41">
            <w:pPr>
              <w:rPr>
                <w:sz w:val="28"/>
                <w:szCs w:val="28"/>
              </w:rPr>
            </w:pPr>
            <w:r w:rsidRPr="00D56C52">
              <w:rPr>
                <w:i/>
                <w:sz w:val="28"/>
                <w:szCs w:val="28"/>
              </w:rPr>
              <w:t>Глава 15. Разгром Рима германцами и падение Западной Римской импери</w:t>
            </w:r>
            <w:r w:rsidR="00176864">
              <w:rPr>
                <w:i/>
                <w:sz w:val="28"/>
                <w:szCs w:val="28"/>
              </w:rPr>
              <w:t>и.(5</w:t>
            </w:r>
            <w:r w:rsidRPr="00D56C52">
              <w:rPr>
                <w:i/>
                <w:sz w:val="28"/>
                <w:szCs w:val="28"/>
              </w:rPr>
              <w:t>ч)</w:t>
            </w:r>
          </w:p>
        </w:tc>
      </w:tr>
      <w:tr w:rsidR="00B86880" w:rsidRPr="00D56C52" w:rsidTr="00702572">
        <w:trPr>
          <w:trHeight w:val="1026"/>
        </w:trPr>
        <w:tc>
          <w:tcPr>
            <w:tcW w:w="993" w:type="dxa"/>
          </w:tcPr>
          <w:p w:rsidR="00B86880" w:rsidRPr="00D56C52" w:rsidRDefault="00B86880" w:rsidP="00DF7A41">
            <w:pPr>
              <w:rPr>
                <w:sz w:val="28"/>
                <w:szCs w:val="28"/>
                <w:lang w:val="en-US"/>
              </w:rPr>
            </w:pPr>
            <w:r w:rsidRPr="00D56C52">
              <w:rPr>
                <w:sz w:val="28"/>
                <w:szCs w:val="28"/>
                <w:lang w:val="en-US"/>
              </w:rPr>
              <w:t>65</w:t>
            </w:r>
          </w:p>
          <w:p w:rsidR="00B86880" w:rsidRPr="00D56C52" w:rsidRDefault="00B86880" w:rsidP="00DF7A41">
            <w:pPr>
              <w:rPr>
                <w:sz w:val="28"/>
                <w:szCs w:val="28"/>
                <w:lang w:val="en-US"/>
              </w:rPr>
            </w:pPr>
            <w:r w:rsidRPr="00D56C52">
              <w:rPr>
                <w:sz w:val="28"/>
                <w:szCs w:val="28"/>
                <w:lang w:val="en-US"/>
              </w:rPr>
              <w:t>66</w:t>
            </w:r>
          </w:p>
          <w:p w:rsidR="00B86880" w:rsidRPr="00D56C52" w:rsidRDefault="00B86880" w:rsidP="00DF7A4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235" w:type="dxa"/>
            <w:gridSpan w:val="2"/>
          </w:tcPr>
          <w:p w:rsidR="00B86880" w:rsidRPr="00D56C52" w:rsidRDefault="00B86880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Римская империя при Константине.</w:t>
            </w:r>
          </w:p>
          <w:p w:rsidR="00B86880" w:rsidRPr="00D56C52" w:rsidRDefault="00B86880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Взятие Рима готами.</w:t>
            </w:r>
          </w:p>
          <w:p w:rsidR="00B86880" w:rsidRPr="00D56C52" w:rsidRDefault="00B86880" w:rsidP="00DF7A41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B86880" w:rsidRPr="00D56C52" w:rsidRDefault="00237282" w:rsidP="00DF7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86880" w:rsidRPr="00D56C52" w:rsidRDefault="00B86880" w:rsidP="00DF7A4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6880" w:rsidRDefault="00237282" w:rsidP="00702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  <w:p w:rsidR="00237282" w:rsidRPr="00D56C52" w:rsidRDefault="00237282" w:rsidP="00702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  <w:p w:rsidR="00B86880" w:rsidRPr="00D56C52" w:rsidRDefault="00B86880" w:rsidP="00702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6880" w:rsidRPr="00D56C52" w:rsidRDefault="00B86880" w:rsidP="00DF7A41">
            <w:pPr>
              <w:rPr>
                <w:sz w:val="28"/>
                <w:szCs w:val="28"/>
              </w:rPr>
            </w:pPr>
          </w:p>
        </w:tc>
      </w:tr>
      <w:tr w:rsidR="00B660DE" w:rsidRPr="00D56C52" w:rsidTr="00D22AF0">
        <w:trPr>
          <w:trHeight w:val="457"/>
        </w:trPr>
        <w:tc>
          <w:tcPr>
            <w:tcW w:w="993" w:type="dxa"/>
          </w:tcPr>
          <w:p w:rsidR="00B660DE" w:rsidRPr="00D56C52" w:rsidRDefault="00B660DE" w:rsidP="00DF7A41">
            <w:pPr>
              <w:rPr>
                <w:sz w:val="28"/>
                <w:szCs w:val="28"/>
                <w:lang w:val="en-US"/>
              </w:rPr>
            </w:pPr>
            <w:r w:rsidRPr="00D56C52"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6235" w:type="dxa"/>
            <w:gridSpan w:val="2"/>
          </w:tcPr>
          <w:p w:rsidR="00B660DE" w:rsidRPr="00D56C52" w:rsidRDefault="00B660DE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Восточная Римская империя при Юстиниане.</w:t>
            </w:r>
          </w:p>
        </w:tc>
        <w:tc>
          <w:tcPr>
            <w:tcW w:w="1135" w:type="dxa"/>
          </w:tcPr>
          <w:p w:rsidR="00B660DE" w:rsidRPr="00D56C52" w:rsidRDefault="00237282" w:rsidP="00DF7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660DE" w:rsidRDefault="00237282" w:rsidP="00702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  <w:p w:rsidR="00237282" w:rsidRPr="00D56C52" w:rsidRDefault="00237282" w:rsidP="00702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1276" w:type="dxa"/>
          </w:tcPr>
          <w:p w:rsidR="00B660DE" w:rsidRPr="00D56C52" w:rsidRDefault="00B660DE" w:rsidP="00DF7A41">
            <w:pPr>
              <w:rPr>
                <w:sz w:val="28"/>
                <w:szCs w:val="28"/>
              </w:rPr>
            </w:pPr>
          </w:p>
        </w:tc>
      </w:tr>
      <w:tr w:rsidR="00B660DE" w:rsidRPr="00D56C52" w:rsidTr="00E30CB3">
        <w:tc>
          <w:tcPr>
            <w:tcW w:w="993" w:type="dxa"/>
          </w:tcPr>
          <w:p w:rsidR="00B660DE" w:rsidRPr="00D56C52" w:rsidRDefault="00B660DE" w:rsidP="00DF7A41">
            <w:pPr>
              <w:rPr>
                <w:b/>
                <w:sz w:val="28"/>
                <w:szCs w:val="28"/>
                <w:lang w:val="en-US"/>
              </w:rPr>
            </w:pPr>
            <w:r w:rsidRPr="00D56C52">
              <w:rPr>
                <w:b/>
                <w:sz w:val="28"/>
                <w:szCs w:val="28"/>
                <w:lang w:val="en-US"/>
              </w:rPr>
              <w:t>68</w:t>
            </w:r>
          </w:p>
        </w:tc>
        <w:tc>
          <w:tcPr>
            <w:tcW w:w="6235" w:type="dxa"/>
            <w:gridSpan w:val="2"/>
          </w:tcPr>
          <w:p w:rsidR="00B660DE" w:rsidRPr="00D56C52" w:rsidRDefault="00B660DE" w:rsidP="00DF7A41">
            <w:pPr>
              <w:rPr>
                <w:b/>
                <w:sz w:val="28"/>
                <w:szCs w:val="28"/>
              </w:rPr>
            </w:pPr>
            <w:r w:rsidRPr="00D56C52">
              <w:rPr>
                <w:b/>
                <w:sz w:val="28"/>
                <w:szCs w:val="28"/>
              </w:rPr>
              <w:t>Контрольная работа «Древний Рим»</w:t>
            </w:r>
          </w:p>
        </w:tc>
        <w:tc>
          <w:tcPr>
            <w:tcW w:w="1135" w:type="dxa"/>
          </w:tcPr>
          <w:p w:rsidR="00B660DE" w:rsidRPr="00FA1073" w:rsidRDefault="00B660DE" w:rsidP="00DF7A41">
            <w:pPr>
              <w:rPr>
                <w:b/>
                <w:sz w:val="28"/>
                <w:szCs w:val="28"/>
              </w:rPr>
            </w:pPr>
            <w:r w:rsidRPr="00FA10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660DE" w:rsidRPr="00D56C52" w:rsidRDefault="00237282" w:rsidP="00702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1276" w:type="dxa"/>
          </w:tcPr>
          <w:p w:rsidR="00B660DE" w:rsidRPr="00D56C52" w:rsidRDefault="00B660DE" w:rsidP="00DF7A41">
            <w:pPr>
              <w:rPr>
                <w:b/>
                <w:sz w:val="28"/>
                <w:szCs w:val="28"/>
              </w:rPr>
            </w:pPr>
          </w:p>
        </w:tc>
      </w:tr>
      <w:tr w:rsidR="00B660DE" w:rsidRPr="00D56C52" w:rsidTr="009819D6">
        <w:tc>
          <w:tcPr>
            <w:tcW w:w="10915" w:type="dxa"/>
            <w:gridSpan w:val="6"/>
          </w:tcPr>
          <w:p w:rsidR="00B660DE" w:rsidRPr="00D56C52" w:rsidRDefault="00B660DE" w:rsidP="00DF7A41">
            <w:pPr>
              <w:rPr>
                <w:sz w:val="28"/>
                <w:szCs w:val="28"/>
              </w:rPr>
            </w:pPr>
            <w:r w:rsidRPr="00D56C52">
              <w:rPr>
                <w:b/>
                <w:sz w:val="28"/>
                <w:szCs w:val="28"/>
              </w:rPr>
              <w:t>Повторение и закрепление пройденного материала (2 ч)</w:t>
            </w:r>
          </w:p>
        </w:tc>
      </w:tr>
      <w:tr w:rsidR="00B660DE" w:rsidRPr="00D56C52" w:rsidTr="009819D6">
        <w:tc>
          <w:tcPr>
            <w:tcW w:w="993" w:type="dxa"/>
          </w:tcPr>
          <w:p w:rsidR="00B660DE" w:rsidRPr="00D56C52" w:rsidRDefault="00B660DE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  <w:lang w:val="en-US"/>
              </w:rPr>
              <w:t>69</w:t>
            </w:r>
            <w:r w:rsidRPr="00D56C52">
              <w:rPr>
                <w:sz w:val="28"/>
                <w:szCs w:val="28"/>
              </w:rPr>
              <w:t>,70</w:t>
            </w:r>
          </w:p>
        </w:tc>
        <w:tc>
          <w:tcPr>
            <w:tcW w:w="6235" w:type="dxa"/>
            <w:gridSpan w:val="2"/>
          </w:tcPr>
          <w:p w:rsidR="00B660DE" w:rsidRPr="00D56C52" w:rsidRDefault="00B660DE" w:rsidP="00DF7A41">
            <w:pPr>
              <w:rPr>
                <w:sz w:val="28"/>
                <w:szCs w:val="28"/>
              </w:rPr>
            </w:pPr>
            <w:r w:rsidRPr="00D56C52">
              <w:rPr>
                <w:sz w:val="28"/>
                <w:szCs w:val="28"/>
              </w:rPr>
              <w:t>Повторение и закрепление.</w:t>
            </w:r>
          </w:p>
        </w:tc>
        <w:tc>
          <w:tcPr>
            <w:tcW w:w="1135" w:type="dxa"/>
          </w:tcPr>
          <w:p w:rsidR="00B660DE" w:rsidRPr="00D56C52" w:rsidRDefault="00237282" w:rsidP="00DF7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660DE" w:rsidRDefault="00176864" w:rsidP="00702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  <w:p w:rsidR="00176864" w:rsidRPr="00D56C52" w:rsidRDefault="00176864" w:rsidP="00702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</w:t>
            </w:r>
          </w:p>
        </w:tc>
        <w:tc>
          <w:tcPr>
            <w:tcW w:w="1276" w:type="dxa"/>
          </w:tcPr>
          <w:p w:rsidR="00B660DE" w:rsidRPr="00D56C52" w:rsidRDefault="00B660DE" w:rsidP="00DF7A41">
            <w:pPr>
              <w:rPr>
                <w:sz w:val="28"/>
                <w:szCs w:val="28"/>
              </w:rPr>
            </w:pPr>
          </w:p>
        </w:tc>
      </w:tr>
    </w:tbl>
    <w:p w:rsidR="00DF7A41" w:rsidRPr="003F1DE1" w:rsidRDefault="00DF7A41" w:rsidP="00DF7A41">
      <w:pPr>
        <w:spacing w:line="360" w:lineRule="auto"/>
        <w:rPr>
          <w:b/>
          <w:sz w:val="28"/>
          <w:szCs w:val="28"/>
        </w:rPr>
        <w:sectPr w:rsidR="00DF7A41" w:rsidRPr="003F1DE1" w:rsidSect="005E5F3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A6DBE" w:rsidRPr="002D480C" w:rsidRDefault="002A6DBE" w:rsidP="002D480C">
      <w:pPr>
        <w:tabs>
          <w:tab w:val="left" w:pos="6161"/>
        </w:tabs>
        <w:rPr>
          <w:lang w:eastAsia="en-US"/>
        </w:rPr>
      </w:pPr>
    </w:p>
    <w:sectPr w:rsidR="002A6DBE" w:rsidRPr="002D480C" w:rsidSect="00DF7A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ragmaticaExtra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E50C59"/>
    <w:multiLevelType w:val="hybridMultilevel"/>
    <w:tmpl w:val="A779F6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C139BDF"/>
    <w:multiLevelType w:val="hybridMultilevel"/>
    <w:tmpl w:val="4F2C0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8426A35"/>
    <w:multiLevelType w:val="hybridMultilevel"/>
    <w:tmpl w:val="C6F9E3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2E90260"/>
    <w:multiLevelType w:val="hybridMultilevel"/>
    <w:tmpl w:val="F5799F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B"/>
    <w:multiLevelType w:val="multilevel"/>
    <w:tmpl w:val="0000000B"/>
    <w:name w:val="WW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C"/>
    <w:multiLevelType w:val="multilevel"/>
    <w:tmpl w:val="0000000C"/>
    <w:name w:val="WW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D"/>
    <w:multiLevelType w:val="multilevel"/>
    <w:tmpl w:val="0000000D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E"/>
    <w:multiLevelType w:val="multilevel"/>
    <w:tmpl w:val="0000000E"/>
    <w:name w:val="WW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F"/>
    <w:multiLevelType w:val="multilevel"/>
    <w:tmpl w:val="0000000F"/>
    <w:name w:val="WW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A353610"/>
    <w:multiLevelType w:val="hybridMultilevel"/>
    <w:tmpl w:val="799E2308"/>
    <w:lvl w:ilvl="0" w:tplc="71729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625CFB"/>
    <w:multiLevelType w:val="multilevel"/>
    <w:tmpl w:val="8F38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D745D3"/>
    <w:multiLevelType w:val="multilevel"/>
    <w:tmpl w:val="00DE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2B0F9F"/>
    <w:multiLevelType w:val="hybridMultilevel"/>
    <w:tmpl w:val="93DA7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957FC3"/>
    <w:multiLevelType w:val="hybridMultilevel"/>
    <w:tmpl w:val="FF98F81C"/>
    <w:lvl w:ilvl="0" w:tplc="711CD7F2">
      <w:start w:val="1"/>
      <w:numFmt w:val="decimal"/>
      <w:lvlText w:val="%1."/>
      <w:lvlJc w:val="left"/>
      <w:pPr>
        <w:ind w:left="720" w:hanging="360"/>
      </w:pPr>
      <w:rPr>
        <w:rFonts w:ascii="Newton-Regular" w:eastAsia="Newton-Regular" w:hAnsi="PragmaticaExtraBold" w:cs="Newton-Regular" w:hint="default"/>
        <w:b w:val="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B40AF"/>
    <w:multiLevelType w:val="hybridMultilevel"/>
    <w:tmpl w:val="FC866612"/>
    <w:lvl w:ilvl="0" w:tplc="12384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B0EC9"/>
    <w:multiLevelType w:val="hybridMultilevel"/>
    <w:tmpl w:val="00587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651B54"/>
    <w:multiLevelType w:val="hybridMultilevel"/>
    <w:tmpl w:val="A94C7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53E36"/>
    <w:multiLevelType w:val="hybridMultilevel"/>
    <w:tmpl w:val="E36F70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B7D0262"/>
    <w:multiLevelType w:val="hybridMultilevel"/>
    <w:tmpl w:val="9D5A334C"/>
    <w:lvl w:ilvl="0" w:tplc="4A8AF2A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F254DE6"/>
    <w:multiLevelType w:val="hybridMultilevel"/>
    <w:tmpl w:val="47E0F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AB5828"/>
    <w:multiLevelType w:val="hybridMultilevel"/>
    <w:tmpl w:val="642A0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404FFF"/>
    <w:multiLevelType w:val="multilevel"/>
    <w:tmpl w:val="77A2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4D7061"/>
    <w:multiLevelType w:val="hybridMultilevel"/>
    <w:tmpl w:val="30FA4C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D85DF4E"/>
    <w:multiLevelType w:val="hybridMultilevel"/>
    <w:tmpl w:val="C5997C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20"/>
  </w:num>
  <w:num w:numId="3">
    <w:abstractNumId w:val="21"/>
  </w:num>
  <w:num w:numId="4">
    <w:abstractNumId w:val="19"/>
  </w:num>
  <w:num w:numId="5">
    <w:abstractNumId w:val="0"/>
  </w:num>
  <w:num w:numId="6">
    <w:abstractNumId w:val="17"/>
  </w:num>
  <w:num w:numId="7">
    <w:abstractNumId w:val="1"/>
  </w:num>
  <w:num w:numId="8">
    <w:abstractNumId w:val="2"/>
  </w:num>
  <w:num w:numId="9">
    <w:abstractNumId w:val="24"/>
  </w:num>
  <w:num w:numId="10">
    <w:abstractNumId w:val="23"/>
  </w:num>
  <w:num w:numId="11">
    <w:abstractNumId w:val="3"/>
  </w:num>
  <w:num w:numId="12">
    <w:abstractNumId w:val="13"/>
  </w:num>
  <w:num w:numId="13">
    <w:abstractNumId w:val="16"/>
  </w:num>
  <w:num w:numId="14">
    <w:abstractNumId w:val="10"/>
  </w:num>
  <w:num w:numId="15">
    <w:abstractNumId w:val="22"/>
  </w:num>
  <w:num w:numId="16">
    <w:abstractNumId w:val="11"/>
  </w:num>
  <w:num w:numId="17">
    <w:abstractNumId w:val="15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18"/>
  </w:num>
  <w:num w:numId="24">
    <w:abstractNumId w:val="1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7A41"/>
    <w:rsid w:val="00023BC9"/>
    <w:rsid w:val="000334A8"/>
    <w:rsid w:val="00043CBE"/>
    <w:rsid w:val="000A3C23"/>
    <w:rsid w:val="00103F49"/>
    <w:rsid w:val="00161E82"/>
    <w:rsid w:val="001732B1"/>
    <w:rsid w:val="00176864"/>
    <w:rsid w:val="001802BF"/>
    <w:rsid w:val="0018092C"/>
    <w:rsid w:val="001822D9"/>
    <w:rsid w:val="001A7B67"/>
    <w:rsid w:val="00205322"/>
    <w:rsid w:val="00237282"/>
    <w:rsid w:val="00280D15"/>
    <w:rsid w:val="002A6DBE"/>
    <w:rsid w:val="002B2249"/>
    <w:rsid w:val="002C10CB"/>
    <w:rsid w:val="002C67FA"/>
    <w:rsid w:val="002D2C09"/>
    <w:rsid w:val="002D480C"/>
    <w:rsid w:val="003164E3"/>
    <w:rsid w:val="00381753"/>
    <w:rsid w:val="003F0693"/>
    <w:rsid w:val="003F1DE1"/>
    <w:rsid w:val="003F7E3E"/>
    <w:rsid w:val="00475BDB"/>
    <w:rsid w:val="004B14CC"/>
    <w:rsid w:val="004E603C"/>
    <w:rsid w:val="00584EEF"/>
    <w:rsid w:val="00585467"/>
    <w:rsid w:val="005A1DB7"/>
    <w:rsid w:val="005A34CD"/>
    <w:rsid w:val="005C602E"/>
    <w:rsid w:val="005E5F3F"/>
    <w:rsid w:val="00622B2D"/>
    <w:rsid w:val="0064319C"/>
    <w:rsid w:val="00690096"/>
    <w:rsid w:val="006A22A7"/>
    <w:rsid w:val="006C5A24"/>
    <w:rsid w:val="00702572"/>
    <w:rsid w:val="00717C9C"/>
    <w:rsid w:val="008C0B3F"/>
    <w:rsid w:val="008D5E7F"/>
    <w:rsid w:val="009009DF"/>
    <w:rsid w:val="00912CF9"/>
    <w:rsid w:val="00926333"/>
    <w:rsid w:val="009819D6"/>
    <w:rsid w:val="00982A86"/>
    <w:rsid w:val="00997E03"/>
    <w:rsid w:val="00A16E30"/>
    <w:rsid w:val="00A75C01"/>
    <w:rsid w:val="00B660DE"/>
    <w:rsid w:val="00B86880"/>
    <w:rsid w:val="00BA3D3A"/>
    <w:rsid w:val="00CC1BAE"/>
    <w:rsid w:val="00CF4C95"/>
    <w:rsid w:val="00D12212"/>
    <w:rsid w:val="00D14A2B"/>
    <w:rsid w:val="00D22AF0"/>
    <w:rsid w:val="00D37044"/>
    <w:rsid w:val="00D56C52"/>
    <w:rsid w:val="00D60700"/>
    <w:rsid w:val="00D75FF1"/>
    <w:rsid w:val="00DF7A41"/>
    <w:rsid w:val="00E122B9"/>
    <w:rsid w:val="00E30CB3"/>
    <w:rsid w:val="00E44D08"/>
    <w:rsid w:val="00EC3982"/>
    <w:rsid w:val="00EF00C7"/>
    <w:rsid w:val="00F73854"/>
    <w:rsid w:val="00FA1073"/>
    <w:rsid w:val="00FE7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7A41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A4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">
    <w:name w:val="Абзац списка1"/>
    <w:basedOn w:val="a"/>
    <w:rsid w:val="00DF7A41"/>
    <w:pPr>
      <w:ind w:left="720"/>
    </w:pPr>
  </w:style>
  <w:style w:type="paragraph" w:customStyle="1" w:styleId="a3">
    <w:name w:val="Знак"/>
    <w:basedOn w:val="a"/>
    <w:rsid w:val="00DF7A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DF7A41"/>
    <w:pPr>
      <w:spacing w:before="30" w:after="30"/>
    </w:pPr>
    <w:rPr>
      <w:sz w:val="20"/>
      <w:szCs w:val="20"/>
    </w:rPr>
  </w:style>
  <w:style w:type="table" w:styleId="a5">
    <w:name w:val="Table Grid"/>
    <w:basedOn w:val="a1"/>
    <w:uiPriority w:val="59"/>
    <w:rsid w:val="00DF7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7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F7A4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F7A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A4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DF7A41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F7A4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DF7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25AE3-E6EF-419F-88B9-DC446BFB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Himiya</cp:lastModifiedBy>
  <cp:revision>38</cp:revision>
  <cp:lastPrinted>2018-10-29T18:50:00Z</cp:lastPrinted>
  <dcterms:created xsi:type="dcterms:W3CDTF">2016-09-13T10:50:00Z</dcterms:created>
  <dcterms:modified xsi:type="dcterms:W3CDTF">2020-09-23T07:30:00Z</dcterms:modified>
</cp:coreProperties>
</file>